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DF2D4F" w14:textId="5F1E6651" w:rsidR="004848A6" w:rsidRPr="00441E20" w:rsidRDefault="004848A6" w:rsidP="004848A6">
      <w:pPr>
        <w:ind w:left="5664"/>
        <w:rPr>
          <w:szCs w:val="22"/>
        </w:rPr>
      </w:pPr>
      <w:r w:rsidRPr="00441E20">
        <w:rPr>
          <w:rFonts w:cs="Calibri"/>
          <w:sz w:val="18"/>
          <w:szCs w:val="18"/>
          <w:u w:val="single"/>
        </w:rPr>
        <w:t>Załącznik 1do P02-PP: „Karta zgłoszenia”</w:t>
      </w:r>
    </w:p>
    <w:p w14:paraId="66DA0677" w14:textId="77777777" w:rsidR="004848A6" w:rsidRPr="00441E20" w:rsidRDefault="004848A6" w:rsidP="004848A6">
      <w:pPr>
        <w:suppressAutoHyphens w:val="0"/>
        <w:jc w:val="right"/>
        <w:rPr>
          <w:sz w:val="18"/>
          <w:szCs w:val="18"/>
          <w:lang w:eastAsia="pl-PL"/>
        </w:rPr>
      </w:pPr>
    </w:p>
    <w:p w14:paraId="5536EA1B" w14:textId="77777777" w:rsidR="004848A6" w:rsidRPr="00441E20" w:rsidRDefault="004848A6" w:rsidP="004848A6">
      <w:pPr>
        <w:suppressAutoHyphens w:val="0"/>
        <w:jc w:val="both"/>
        <w:rPr>
          <w:sz w:val="18"/>
          <w:szCs w:val="18"/>
          <w:lang w:eastAsia="pl-PL"/>
        </w:rPr>
      </w:pPr>
    </w:p>
    <w:p w14:paraId="36BFF6B6" w14:textId="77777777" w:rsidR="004848A6" w:rsidRPr="00441E20" w:rsidRDefault="004848A6" w:rsidP="004848A6">
      <w:pPr>
        <w:suppressAutoHyphens w:val="0"/>
        <w:jc w:val="both"/>
        <w:rPr>
          <w:sz w:val="18"/>
          <w:szCs w:val="18"/>
          <w:lang w:eastAsia="pl-PL"/>
        </w:rPr>
      </w:pPr>
    </w:p>
    <w:p w14:paraId="7D6862FB" w14:textId="77777777" w:rsidR="004848A6" w:rsidRPr="00441E20" w:rsidRDefault="004848A6" w:rsidP="004848A6">
      <w:pPr>
        <w:suppressAutoHyphens w:val="0"/>
        <w:jc w:val="both"/>
        <w:rPr>
          <w:sz w:val="18"/>
          <w:szCs w:val="18"/>
          <w:lang w:eastAsia="pl-PL"/>
        </w:rPr>
      </w:pPr>
      <w:r w:rsidRPr="00441E20">
        <w:rPr>
          <w:sz w:val="18"/>
          <w:szCs w:val="18"/>
          <w:lang w:eastAsia="pl-PL"/>
        </w:rPr>
        <w:t>……………………………..…......</w:t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  <w:t>………...……………...............................</w:t>
      </w:r>
    </w:p>
    <w:p w14:paraId="28AA203C" w14:textId="77777777" w:rsidR="004848A6" w:rsidRPr="00441E20" w:rsidRDefault="004848A6" w:rsidP="004848A6">
      <w:pPr>
        <w:suppressAutoHyphens w:val="0"/>
        <w:jc w:val="both"/>
        <w:rPr>
          <w:sz w:val="18"/>
          <w:szCs w:val="18"/>
          <w:lang w:eastAsia="pl-PL"/>
        </w:rPr>
      </w:pPr>
      <w:r w:rsidRPr="00441E20">
        <w:rPr>
          <w:sz w:val="18"/>
          <w:szCs w:val="18"/>
          <w:lang w:eastAsia="pl-PL"/>
        </w:rPr>
        <w:t>Nazwa szkoły/placówki</w:t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</w:r>
      <w:r w:rsidRPr="00441E20">
        <w:rPr>
          <w:sz w:val="18"/>
          <w:szCs w:val="18"/>
          <w:lang w:eastAsia="pl-PL"/>
        </w:rPr>
        <w:tab/>
        <w:t xml:space="preserve">      Miejscowość, data zgłoszenia</w:t>
      </w:r>
    </w:p>
    <w:p w14:paraId="21A36AC0" w14:textId="77777777" w:rsidR="004848A6" w:rsidRPr="00441E20" w:rsidRDefault="004848A6" w:rsidP="004848A6">
      <w:pPr>
        <w:suppressAutoHyphens w:val="0"/>
        <w:jc w:val="right"/>
        <w:rPr>
          <w:szCs w:val="22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4"/>
      </w:tblGrid>
      <w:tr w:rsidR="004848A6" w:rsidRPr="00441E20" w14:paraId="75BADC4D" w14:textId="77777777" w:rsidTr="00932B2D">
        <w:tc>
          <w:tcPr>
            <w:tcW w:w="9288" w:type="dxa"/>
          </w:tcPr>
          <w:p w14:paraId="15431022" w14:textId="77777777" w:rsidR="004848A6" w:rsidRPr="00441E20" w:rsidRDefault="004848A6" w:rsidP="00932B2D">
            <w:pPr>
              <w:suppressAutoHyphens w:val="0"/>
              <w:spacing w:line="360" w:lineRule="auto"/>
              <w:rPr>
                <w:b/>
                <w:szCs w:val="22"/>
                <w:u w:val="single"/>
                <w:lang w:eastAsia="pl-PL"/>
              </w:rPr>
            </w:pPr>
          </w:p>
          <w:p w14:paraId="48CEADA9" w14:textId="77777777" w:rsidR="004848A6" w:rsidRPr="00441E20" w:rsidRDefault="004848A6" w:rsidP="00932B2D">
            <w:pPr>
              <w:pStyle w:val="Nagwek1"/>
              <w:rPr>
                <w:lang w:eastAsia="pl-PL"/>
              </w:rPr>
            </w:pPr>
            <w:r w:rsidRPr="00441E20">
              <w:rPr>
                <w:lang w:eastAsia="pl-PL"/>
              </w:rPr>
              <w:t>KARTA ZGŁOSZENIA</w:t>
            </w:r>
          </w:p>
          <w:p w14:paraId="3BE906E9" w14:textId="77777777" w:rsidR="004848A6" w:rsidRPr="00441E20" w:rsidRDefault="004848A6" w:rsidP="00932B2D">
            <w:pPr>
              <w:suppressAutoHyphens w:val="0"/>
              <w:spacing w:line="360" w:lineRule="auto"/>
              <w:jc w:val="center"/>
              <w:rPr>
                <w:b/>
                <w:szCs w:val="22"/>
                <w:u w:val="single"/>
                <w:lang w:eastAsia="pl-PL"/>
              </w:rPr>
            </w:pPr>
          </w:p>
        </w:tc>
      </w:tr>
    </w:tbl>
    <w:p w14:paraId="1CA27700" w14:textId="77777777" w:rsidR="004848A6" w:rsidRPr="00441E20" w:rsidRDefault="004848A6" w:rsidP="004848A6">
      <w:pPr>
        <w:suppressAutoHyphens w:val="0"/>
        <w:ind w:right="249"/>
        <w:rPr>
          <w:b/>
          <w:szCs w:val="22"/>
          <w:lang w:eastAsia="pl-PL"/>
        </w:rPr>
      </w:pPr>
      <w:r w:rsidRPr="00441E20">
        <w:rPr>
          <w:szCs w:val="22"/>
          <w:lang w:eastAsia="pl-PL"/>
        </w:rPr>
        <w:t>Dotyczy:</w:t>
      </w:r>
      <w:r w:rsidRPr="00441E20">
        <w:rPr>
          <w:b/>
          <w:szCs w:val="22"/>
          <w:lang w:eastAsia="pl-PL"/>
        </w:rPr>
        <w:t xml:space="preserve">  oferty Poradni Psychologiczno-Pedagogicznej w Swarzędzu i w filiach</w:t>
      </w:r>
    </w:p>
    <w:p w14:paraId="1FBC0CC0" w14:textId="77777777" w:rsidR="004848A6" w:rsidRPr="00441E20" w:rsidRDefault="004848A6" w:rsidP="004848A6">
      <w:pPr>
        <w:suppressAutoHyphens w:val="0"/>
        <w:ind w:right="249"/>
        <w:rPr>
          <w:b/>
          <w:szCs w:val="22"/>
          <w:lang w:eastAsia="pl-PL"/>
        </w:rPr>
      </w:pPr>
      <w:r w:rsidRPr="00441E20">
        <w:rPr>
          <w:b/>
          <w:szCs w:val="22"/>
          <w:lang w:eastAsia="pl-PL"/>
        </w:rPr>
        <w:t xml:space="preserve">                 </w:t>
      </w:r>
    </w:p>
    <w:p w14:paraId="0C41DBBF" w14:textId="77777777" w:rsidR="004848A6" w:rsidRPr="00441E20" w:rsidRDefault="004848A6" w:rsidP="004848A6">
      <w:pPr>
        <w:suppressAutoHyphens w:val="0"/>
        <w:spacing w:line="360" w:lineRule="auto"/>
        <w:ind w:right="252"/>
        <w:rPr>
          <w:b/>
          <w:szCs w:val="22"/>
          <w:lang w:eastAsia="pl-PL"/>
        </w:rPr>
      </w:pPr>
    </w:p>
    <w:p w14:paraId="5597F87D" w14:textId="77777777" w:rsidR="004848A6" w:rsidRPr="00441E20" w:rsidRDefault="004848A6" w:rsidP="004848A6">
      <w:pPr>
        <w:suppressAutoHyphens w:val="0"/>
        <w:spacing w:line="360" w:lineRule="auto"/>
        <w:jc w:val="both"/>
        <w:rPr>
          <w:b/>
          <w:szCs w:val="22"/>
          <w:lang w:eastAsia="pl-PL"/>
        </w:rPr>
      </w:pPr>
      <w:r w:rsidRPr="00441E20">
        <w:rPr>
          <w:b/>
          <w:szCs w:val="22"/>
          <w:lang w:eastAsia="pl-PL"/>
        </w:rPr>
        <w:t>1. Deklarujemy uczestnictwo w zajęciach:</w:t>
      </w:r>
    </w:p>
    <w:p w14:paraId="4224C5E7" w14:textId="77777777" w:rsidR="004848A6" w:rsidRPr="00441E20" w:rsidRDefault="004848A6" w:rsidP="004848A6">
      <w:pPr>
        <w:suppressAutoHyphens w:val="0"/>
        <w:spacing w:line="360" w:lineRule="auto"/>
        <w:jc w:val="both"/>
        <w:rPr>
          <w:szCs w:val="22"/>
          <w:lang w:eastAsia="pl-PL"/>
        </w:rPr>
      </w:pPr>
      <w:r w:rsidRPr="00441E20">
        <w:rPr>
          <w:szCs w:val="22"/>
          <w:lang w:eastAsia="pl-PL"/>
        </w:rPr>
        <w:t>Temat/forma:……………………………………………………………..……………………………………………………………………….</w:t>
      </w:r>
    </w:p>
    <w:p w14:paraId="17C8F760" w14:textId="77777777" w:rsidR="004848A6" w:rsidRPr="00441E20" w:rsidRDefault="004848A6" w:rsidP="004848A6">
      <w:pPr>
        <w:suppressAutoHyphens w:val="0"/>
        <w:spacing w:line="360" w:lineRule="auto"/>
        <w:jc w:val="both"/>
        <w:rPr>
          <w:szCs w:val="22"/>
          <w:lang w:eastAsia="pl-PL"/>
        </w:rPr>
      </w:pPr>
      <w:r w:rsidRPr="00441E20">
        <w:rPr>
          <w:szCs w:val="22"/>
          <w:lang w:eastAsia="pl-PL"/>
        </w:rPr>
        <w:t>………………………………………………………………..…………………………………………………………………………………………..</w:t>
      </w:r>
    </w:p>
    <w:p w14:paraId="13C6EA28" w14:textId="77777777" w:rsidR="004848A6" w:rsidRPr="00441E20" w:rsidRDefault="004848A6" w:rsidP="004848A6">
      <w:pPr>
        <w:suppressAutoHyphens w:val="0"/>
        <w:spacing w:line="360" w:lineRule="auto"/>
        <w:jc w:val="both"/>
        <w:rPr>
          <w:szCs w:val="22"/>
          <w:lang w:eastAsia="pl-PL"/>
        </w:rPr>
      </w:pPr>
      <w:r w:rsidRPr="00441E20">
        <w:rPr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111B08F" w14:textId="77777777" w:rsidR="004848A6" w:rsidRPr="00441E20" w:rsidRDefault="004848A6" w:rsidP="004848A6">
      <w:pPr>
        <w:suppressAutoHyphens w:val="0"/>
        <w:rPr>
          <w:sz w:val="16"/>
          <w:szCs w:val="16"/>
          <w:lang w:eastAsia="pl-PL"/>
        </w:rPr>
      </w:pPr>
      <w:r w:rsidRPr="00441E20">
        <w:rPr>
          <w:szCs w:val="22"/>
          <w:lang w:eastAsia="pl-PL"/>
        </w:rPr>
        <w:t>Osoba prowadząca ze strony Poradni:…………………………………………………………………………………………….</w:t>
      </w:r>
    </w:p>
    <w:p w14:paraId="2EAF4859" w14:textId="77777777" w:rsidR="004848A6" w:rsidRPr="00441E20" w:rsidRDefault="004848A6" w:rsidP="004848A6">
      <w:pPr>
        <w:suppressAutoHyphens w:val="0"/>
        <w:jc w:val="both"/>
        <w:rPr>
          <w:sz w:val="16"/>
          <w:szCs w:val="16"/>
          <w:lang w:eastAsia="pl-PL"/>
        </w:rPr>
      </w:pPr>
      <w:r w:rsidRPr="00441E20">
        <w:rPr>
          <w:sz w:val="16"/>
          <w:szCs w:val="16"/>
          <w:lang w:eastAsia="pl-PL"/>
        </w:rPr>
        <w:t xml:space="preserve">                                                                                                              ( imię i nazwisko)</w:t>
      </w:r>
    </w:p>
    <w:p w14:paraId="1577557A" w14:textId="77777777" w:rsidR="004848A6" w:rsidRPr="00441E20" w:rsidRDefault="004848A6" w:rsidP="004848A6">
      <w:pPr>
        <w:suppressAutoHyphens w:val="0"/>
        <w:spacing w:line="480" w:lineRule="auto"/>
        <w:rPr>
          <w:b/>
          <w:szCs w:val="22"/>
          <w:lang w:eastAsia="pl-PL"/>
        </w:rPr>
      </w:pPr>
    </w:p>
    <w:p w14:paraId="1E16E650" w14:textId="77777777" w:rsidR="004848A6" w:rsidRPr="00441E20" w:rsidRDefault="004848A6" w:rsidP="004848A6">
      <w:pPr>
        <w:suppressAutoHyphens w:val="0"/>
        <w:spacing w:line="480" w:lineRule="auto"/>
        <w:rPr>
          <w:b/>
          <w:szCs w:val="22"/>
          <w:lang w:eastAsia="pl-PL"/>
        </w:rPr>
      </w:pPr>
      <w:r w:rsidRPr="00441E20">
        <w:rPr>
          <w:b/>
          <w:szCs w:val="22"/>
          <w:lang w:eastAsia="pl-PL"/>
        </w:rPr>
        <w:t>2. Zgłoszenie grupowe:</w:t>
      </w:r>
    </w:p>
    <w:p w14:paraId="6F8E5F5B" w14:textId="77777777" w:rsidR="004848A6" w:rsidRPr="00441E20" w:rsidRDefault="004848A6" w:rsidP="004848A6">
      <w:pPr>
        <w:suppressAutoHyphens w:val="0"/>
        <w:spacing w:line="480" w:lineRule="auto"/>
        <w:rPr>
          <w:szCs w:val="22"/>
          <w:lang w:eastAsia="pl-PL"/>
        </w:rPr>
      </w:pPr>
      <w:r w:rsidRPr="00441E20">
        <w:rPr>
          <w:szCs w:val="22"/>
          <w:lang w:eastAsia="pl-PL"/>
        </w:rPr>
        <w:t xml:space="preserve">Osoba odpowiedzialna ze strony szkoły/placówki za organizację grupy i kontakt: </w:t>
      </w:r>
    </w:p>
    <w:p w14:paraId="43ED0D29" w14:textId="77777777" w:rsidR="004848A6" w:rsidRPr="00441E20" w:rsidRDefault="004848A6" w:rsidP="004848A6">
      <w:pPr>
        <w:suppressAutoHyphens w:val="0"/>
        <w:jc w:val="both"/>
        <w:rPr>
          <w:sz w:val="16"/>
          <w:szCs w:val="16"/>
          <w:lang w:eastAsia="pl-PL"/>
        </w:rPr>
      </w:pPr>
      <w:r w:rsidRPr="00441E20">
        <w:rPr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781EB555" w14:textId="77777777" w:rsidR="004848A6" w:rsidRPr="00441E20" w:rsidRDefault="004848A6" w:rsidP="004848A6">
      <w:pPr>
        <w:suppressAutoHyphens w:val="0"/>
        <w:jc w:val="both"/>
        <w:rPr>
          <w:sz w:val="16"/>
          <w:szCs w:val="16"/>
          <w:lang w:eastAsia="pl-PL"/>
        </w:rPr>
      </w:pPr>
      <w:r w:rsidRPr="00441E20">
        <w:rPr>
          <w:sz w:val="16"/>
          <w:szCs w:val="16"/>
          <w:lang w:eastAsia="pl-PL"/>
        </w:rPr>
        <w:t xml:space="preserve">                                                                    ( imię i nazwisko)</w:t>
      </w:r>
    </w:p>
    <w:p w14:paraId="4D1F7D1B" w14:textId="77777777" w:rsidR="004848A6" w:rsidRPr="00441E20" w:rsidRDefault="004848A6" w:rsidP="004848A6">
      <w:pPr>
        <w:suppressAutoHyphens w:val="0"/>
        <w:jc w:val="both"/>
        <w:rPr>
          <w:szCs w:val="22"/>
          <w:lang w:eastAsia="pl-PL"/>
        </w:rPr>
      </w:pPr>
    </w:p>
    <w:p w14:paraId="4C0F5F22" w14:textId="77777777" w:rsidR="004848A6" w:rsidRPr="00441E20" w:rsidRDefault="004848A6" w:rsidP="004848A6">
      <w:pPr>
        <w:suppressAutoHyphens w:val="0"/>
        <w:spacing w:line="480" w:lineRule="auto"/>
        <w:jc w:val="both"/>
        <w:rPr>
          <w:szCs w:val="22"/>
          <w:lang w:eastAsia="pl-PL"/>
        </w:rPr>
      </w:pPr>
      <w:r w:rsidRPr="00441E20">
        <w:rPr>
          <w:szCs w:val="22"/>
          <w:lang w:eastAsia="pl-PL"/>
        </w:rPr>
        <w:t>nr telefonu:  ………………………………………..   e-mail: ……………………………………………………………………………….</w:t>
      </w:r>
    </w:p>
    <w:p w14:paraId="04C16B87" w14:textId="77777777" w:rsidR="004848A6" w:rsidRPr="00441E20" w:rsidRDefault="004848A6" w:rsidP="004848A6">
      <w:pPr>
        <w:suppressAutoHyphens w:val="0"/>
        <w:spacing w:line="360" w:lineRule="auto"/>
        <w:jc w:val="both"/>
        <w:rPr>
          <w:szCs w:val="22"/>
          <w:lang w:eastAsia="pl-PL"/>
        </w:rPr>
      </w:pPr>
      <w:r w:rsidRPr="00441E20">
        <w:rPr>
          <w:szCs w:val="22"/>
          <w:lang w:eastAsia="pl-PL"/>
        </w:rPr>
        <w:t>Liczba osób deklarujących uczestnictwo w zajęciach:………………………………………………………………………..</w:t>
      </w:r>
    </w:p>
    <w:p w14:paraId="0B46DB29" w14:textId="77777777" w:rsidR="004848A6" w:rsidRPr="00441E20" w:rsidRDefault="004848A6" w:rsidP="004848A6">
      <w:pPr>
        <w:suppressAutoHyphens w:val="0"/>
        <w:jc w:val="both"/>
        <w:rPr>
          <w:szCs w:val="22"/>
          <w:lang w:eastAsia="pl-PL"/>
        </w:rPr>
      </w:pPr>
    </w:p>
    <w:p w14:paraId="38526174" w14:textId="77777777" w:rsidR="004848A6" w:rsidRPr="00441E20" w:rsidRDefault="004848A6" w:rsidP="004848A6">
      <w:pPr>
        <w:suppressAutoHyphens w:val="0"/>
        <w:spacing w:line="480" w:lineRule="auto"/>
        <w:jc w:val="both"/>
        <w:rPr>
          <w:b/>
          <w:szCs w:val="22"/>
          <w:lang w:eastAsia="pl-PL"/>
        </w:rPr>
      </w:pPr>
      <w:r w:rsidRPr="00441E20">
        <w:rPr>
          <w:b/>
          <w:szCs w:val="22"/>
          <w:lang w:eastAsia="pl-PL"/>
        </w:rPr>
        <w:t>3. Zgłoszenie indywidualne:</w:t>
      </w:r>
    </w:p>
    <w:p w14:paraId="4B716366" w14:textId="77777777" w:rsidR="004848A6" w:rsidRPr="00441E20" w:rsidRDefault="004848A6" w:rsidP="004848A6">
      <w:pPr>
        <w:suppressAutoHyphens w:val="0"/>
        <w:spacing w:line="480" w:lineRule="auto"/>
        <w:jc w:val="both"/>
        <w:rPr>
          <w:szCs w:val="22"/>
          <w:lang w:eastAsia="pl-PL"/>
        </w:rPr>
      </w:pPr>
      <w:r>
        <w:rPr>
          <w:szCs w:val="22"/>
          <w:lang w:eastAsia="pl-PL"/>
        </w:rPr>
        <w:t>Imię i nazwisko nauczyciela/</w:t>
      </w:r>
      <w:r w:rsidRPr="00441E20">
        <w:rPr>
          <w:szCs w:val="22"/>
          <w:lang w:eastAsia="pl-PL"/>
        </w:rPr>
        <w:t xml:space="preserve">rodzica </w:t>
      </w:r>
    </w:p>
    <w:p w14:paraId="57FF2C1A" w14:textId="77777777" w:rsidR="004848A6" w:rsidRPr="00441E20" w:rsidRDefault="004848A6" w:rsidP="004848A6">
      <w:pPr>
        <w:suppressAutoHyphens w:val="0"/>
        <w:jc w:val="both"/>
        <w:rPr>
          <w:sz w:val="16"/>
          <w:szCs w:val="16"/>
          <w:lang w:eastAsia="pl-PL"/>
        </w:rPr>
      </w:pPr>
      <w:r w:rsidRPr="00441E20">
        <w:rPr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734BB86F" w14:textId="77777777" w:rsidR="004848A6" w:rsidRPr="00441E20" w:rsidRDefault="004848A6" w:rsidP="004848A6">
      <w:pPr>
        <w:suppressAutoHyphens w:val="0"/>
        <w:jc w:val="both"/>
        <w:rPr>
          <w:szCs w:val="22"/>
          <w:lang w:eastAsia="pl-PL"/>
        </w:rPr>
      </w:pPr>
      <w:r w:rsidRPr="00441E20">
        <w:rPr>
          <w:sz w:val="16"/>
          <w:szCs w:val="16"/>
          <w:lang w:eastAsia="pl-PL"/>
        </w:rPr>
        <w:t xml:space="preserve">                                                                    </w:t>
      </w:r>
      <w:r w:rsidRPr="00441E20">
        <w:rPr>
          <w:szCs w:val="22"/>
          <w:lang w:eastAsia="pl-PL"/>
        </w:rPr>
        <w:t xml:space="preserve">            </w:t>
      </w:r>
    </w:p>
    <w:p w14:paraId="3AEF761B" w14:textId="77777777" w:rsidR="004848A6" w:rsidRPr="00441E20" w:rsidRDefault="004848A6" w:rsidP="004848A6">
      <w:pPr>
        <w:suppressAutoHyphens w:val="0"/>
        <w:spacing w:line="480" w:lineRule="auto"/>
        <w:jc w:val="both"/>
        <w:rPr>
          <w:szCs w:val="22"/>
          <w:lang w:eastAsia="pl-PL"/>
        </w:rPr>
      </w:pPr>
      <w:r w:rsidRPr="00441E20">
        <w:rPr>
          <w:szCs w:val="22"/>
          <w:lang w:eastAsia="pl-PL"/>
        </w:rPr>
        <w:t>nr telefonu:  ………………………………………..   e-mail: ……………………………………………………………………………….</w:t>
      </w:r>
    </w:p>
    <w:p w14:paraId="0F92C659" w14:textId="77777777" w:rsidR="004848A6" w:rsidRPr="00441E20" w:rsidRDefault="004848A6" w:rsidP="004848A6">
      <w:pPr>
        <w:suppressAutoHyphens w:val="0"/>
        <w:spacing w:line="360" w:lineRule="auto"/>
        <w:rPr>
          <w:b/>
          <w:szCs w:val="22"/>
          <w:u w:val="single"/>
          <w:lang w:eastAsia="pl-PL"/>
        </w:rPr>
      </w:pPr>
      <w:r w:rsidRPr="00441E20">
        <w:rPr>
          <w:b/>
          <w:szCs w:val="22"/>
          <w:u w:val="single"/>
          <w:lang w:eastAsia="pl-PL"/>
        </w:rPr>
        <w:t>UWAGA</w:t>
      </w:r>
    </w:p>
    <w:p w14:paraId="0CD00453" w14:textId="77777777" w:rsidR="004848A6" w:rsidRPr="00441E20" w:rsidRDefault="004848A6" w:rsidP="004848A6">
      <w:pPr>
        <w:suppressAutoHyphens w:val="0"/>
        <w:rPr>
          <w:szCs w:val="22"/>
          <w:lang w:eastAsia="pl-PL"/>
        </w:rPr>
      </w:pPr>
      <w:r w:rsidRPr="00441E20">
        <w:rPr>
          <w:szCs w:val="22"/>
          <w:lang w:eastAsia="pl-PL"/>
        </w:rPr>
        <w:t xml:space="preserve">Kartę zgłoszenia prosimy przesyłać faksem, pocztą, mailem lub osobiście. </w:t>
      </w:r>
    </w:p>
    <w:p w14:paraId="23429C47" w14:textId="77777777" w:rsidR="004848A6" w:rsidRPr="00441E20" w:rsidRDefault="004848A6" w:rsidP="004848A6">
      <w:pPr>
        <w:suppressAutoHyphens w:val="0"/>
        <w:rPr>
          <w:szCs w:val="22"/>
          <w:lang w:eastAsia="pl-PL"/>
        </w:rPr>
      </w:pPr>
      <w:r w:rsidRPr="00441E20">
        <w:rPr>
          <w:szCs w:val="22"/>
          <w:lang w:eastAsia="pl-PL"/>
        </w:rPr>
        <w:t xml:space="preserve">Nie przyjmujemy zgłoszeń telefonicznych. </w:t>
      </w:r>
    </w:p>
    <w:p w14:paraId="4D720524" w14:textId="77777777" w:rsidR="004848A6" w:rsidRDefault="004848A6" w:rsidP="004848A6">
      <w:pPr>
        <w:jc w:val="right"/>
        <w:rPr>
          <w:sz w:val="20"/>
          <w:szCs w:val="20"/>
        </w:rPr>
      </w:pPr>
    </w:p>
    <w:p w14:paraId="2C480905" w14:textId="77777777" w:rsidR="004848A6" w:rsidRDefault="004848A6" w:rsidP="004848A6">
      <w:pPr>
        <w:jc w:val="right"/>
        <w:rPr>
          <w:sz w:val="20"/>
          <w:szCs w:val="20"/>
        </w:rPr>
      </w:pPr>
    </w:p>
    <w:p w14:paraId="628EC541" w14:textId="77777777" w:rsidR="004848A6" w:rsidRDefault="004848A6" w:rsidP="004848A6">
      <w:pPr>
        <w:jc w:val="right"/>
        <w:rPr>
          <w:sz w:val="20"/>
          <w:szCs w:val="20"/>
        </w:rPr>
      </w:pPr>
      <w:bookmarkStart w:id="0" w:name="_GoBack"/>
      <w:bookmarkEnd w:id="0"/>
    </w:p>
    <w:sectPr w:rsidR="004848A6" w:rsidSect="004848A6">
      <w:headerReference w:type="default" r:id="rId8"/>
      <w:footerReference w:type="default" r:id="rId9"/>
      <w:pgSz w:w="11906" w:h="16838"/>
      <w:pgMar w:top="1191" w:right="136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38BC7" w14:textId="77777777" w:rsidR="0053753B" w:rsidRDefault="0053753B">
      <w:r>
        <w:separator/>
      </w:r>
    </w:p>
  </w:endnote>
  <w:endnote w:type="continuationSeparator" w:id="0">
    <w:p w14:paraId="04A013E4" w14:textId="77777777" w:rsidR="0053753B" w:rsidRDefault="0053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900FD" w14:textId="0DE92587" w:rsidR="00570558" w:rsidRDefault="005705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2C58" w14:textId="77777777" w:rsidR="0053753B" w:rsidRDefault="0053753B">
      <w:r>
        <w:separator/>
      </w:r>
    </w:p>
  </w:footnote>
  <w:footnote w:type="continuationSeparator" w:id="0">
    <w:p w14:paraId="1F55AAFA" w14:textId="77777777" w:rsidR="0053753B" w:rsidRDefault="0053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81AC" w14:textId="30467477" w:rsidR="00570558" w:rsidRDefault="00570558">
    <w:pPr>
      <w:ind w:left="-709"/>
      <w:jc w:val="right"/>
      <w:rPr>
        <w:rFonts w:cs="Calibri"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6702B685" wp14:editId="7B5CC034">
          <wp:simplePos x="0" y="0"/>
          <wp:positionH relativeFrom="column">
            <wp:posOffset>-329565</wp:posOffset>
          </wp:positionH>
          <wp:positionV relativeFrom="paragraph">
            <wp:posOffset>-276225</wp:posOffset>
          </wp:positionV>
          <wp:extent cx="2332355" cy="6083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608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20"/>
        <w:szCs w:val="20"/>
      </w:rPr>
      <w:t>Oferta Poradni Psychologiczno-Pedagogicznej w Swarzędzu i Filiach</w:t>
    </w:r>
  </w:p>
  <w:p w14:paraId="719AB0A6" w14:textId="420BC0DD" w:rsidR="00570558" w:rsidRDefault="00570558">
    <w:pPr>
      <w:ind w:left="2880"/>
      <w:jc w:val="right"/>
    </w:pPr>
    <w:r>
      <w:rPr>
        <w:rFonts w:cs="Calibri"/>
        <w:sz w:val="20"/>
        <w:szCs w:val="20"/>
      </w:rPr>
      <w:t>na rok szkolny 202</w:t>
    </w:r>
    <w:r w:rsidR="007D0ACA">
      <w:rPr>
        <w:rFonts w:cs="Calibri"/>
        <w:sz w:val="20"/>
        <w:szCs w:val="20"/>
      </w:rPr>
      <w:t>2</w:t>
    </w:r>
    <w:r>
      <w:rPr>
        <w:rFonts w:cs="Calibri"/>
        <w:sz w:val="20"/>
        <w:szCs w:val="20"/>
      </w:rPr>
      <w:t>/202</w:t>
    </w:r>
    <w:r w:rsidR="007D0ACA">
      <w:rPr>
        <w:rFonts w:cs="Calibri"/>
        <w:sz w:val="20"/>
        <w:szCs w:val="20"/>
      </w:rPr>
      <w:t>3</w:t>
    </w:r>
  </w:p>
  <w:p w14:paraId="5677B23C" w14:textId="77777777" w:rsidR="00570558" w:rsidRDefault="005705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DE1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DC0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6E0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4E127E"/>
    <w:lvl w:ilvl="0">
      <w:start w:val="1"/>
      <w:numFmt w:val="lowerLetter"/>
      <w:pStyle w:val="Listanumerowana2"/>
      <w:lvlText w:val="%1.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9329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6F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56E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2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A6B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BCB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74"/>
    <w:rsid w:val="00004927"/>
    <w:rsid w:val="00040B82"/>
    <w:rsid w:val="00041458"/>
    <w:rsid w:val="00045187"/>
    <w:rsid w:val="00046C11"/>
    <w:rsid w:val="00047E66"/>
    <w:rsid w:val="00051803"/>
    <w:rsid w:val="00063B90"/>
    <w:rsid w:val="0008778E"/>
    <w:rsid w:val="00092F93"/>
    <w:rsid w:val="000962D8"/>
    <w:rsid w:val="000B7F41"/>
    <w:rsid w:val="000C5E2F"/>
    <w:rsid w:val="000D2317"/>
    <w:rsid w:val="000D6E41"/>
    <w:rsid w:val="000E0DEB"/>
    <w:rsid w:val="000E182F"/>
    <w:rsid w:val="000E4195"/>
    <w:rsid w:val="000E7A12"/>
    <w:rsid w:val="000F0937"/>
    <w:rsid w:val="0011382A"/>
    <w:rsid w:val="001272EF"/>
    <w:rsid w:val="001365ED"/>
    <w:rsid w:val="00153E4A"/>
    <w:rsid w:val="00163C24"/>
    <w:rsid w:val="00172711"/>
    <w:rsid w:val="0017614F"/>
    <w:rsid w:val="0018523B"/>
    <w:rsid w:val="00185E60"/>
    <w:rsid w:val="0019643C"/>
    <w:rsid w:val="00197296"/>
    <w:rsid w:val="001A5CF5"/>
    <w:rsid w:val="001C51BF"/>
    <w:rsid w:val="001C7581"/>
    <w:rsid w:val="001D7F5F"/>
    <w:rsid w:val="001E1412"/>
    <w:rsid w:val="001F37B3"/>
    <w:rsid w:val="001F6DE8"/>
    <w:rsid w:val="002001CC"/>
    <w:rsid w:val="0020432E"/>
    <w:rsid w:val="00216DA4"/>
    <w:rsid w:val="002238D8"/>
    <w:rsid w:val="00254AB8"/>
    <w:rsid w:val="002556DF"/>
    <w:rsid w:val="00272644"/>
    <w:rsid w:val="0027449A"/>
    <w:rsid w:val="00294515"/>
    <w:rsid w:val="00294572"/>
    <w:rsid w:val="002A0D34"/>
    <w:rsid w:val="002E51AD"/>
    <w:rsid w:val="002E5D8B"/>
    <w:rsid w:val="002F7AB1"/>
    <w:rsid w:val="003236A0"/>
    <w:rsid w:val="00326C22"/>
    <w:rsid w:val="00332C5B"/>
    <w:rsid w:val="00333CCC"/>
    <w:rsid w:val="00335F23"/>
    <w:rsid w:val="00340DC3"/>
    <w:rsid w:val="0035095D"/>
    <w:rsid w:val="00361118"/>
    <w:rsid w:val="0036308D"/>
    <w:rsid w:val="00373406"/>
    <w:rsid w:val="003821A9"/>
    <w:rsid w:val="003A5D1D"/>
    <w:rsid w:val="003B7155"/>
    <w:rsid w:val="003C1E2D"/>
    <w:rsid w:val="0040403D"/>
    <w:rsid w:val="00415BEF"/>
    <w:rsid w:val="00422715"/>
    <w:rsid w:val="00441E20"/>
    <w:rsid w:val="00456FC7"/>
    <w:rsid w:val="00463356"/>
    <w:rsid w:val="00467ED5"/>
    <w:rsid w:val="00480074"/>
    <w:rsid w:val="00480502"/>
    <w:rsid w:val="004848A6"/>
    <w:rsid w:val="004A5413"/>
    <w:rsid w:val="004B7840"/>
    <w:rsid w:val="004C10E4"/>
    <w:rsid w:val="004D167F"/>
    <w:rsid w:val="004E58A6"/>
    <w:rsid w:val="004E64BB"/>
    <w:rsid w:val="004E73D8"/>
    <w:rsid w:val="004F4DE2"/>
    <w:rsid w:val="00501CC6"/>
    <w:rsid w:val="00522E38"/>
    <w:rsid w:val="00537395"/>
    <w:rsid w:val="0053753B"/>
    <w:rsid w:val="00543D53"/>
    <w:rsid w:val="005513A5"/>
    <w:rsid w:val="0056049F"/>
    <w:rsid w:val="00570558"/>
    <w:rsid w:val="005723D4"/>
    <w:rsid w:val="00574A8C"/>
    <w:rsid w:val="005767BC"/>
    <w:rsid w:val="00581FD6"/>
    <w:rsid w:val="005873B3"/>
    <w:rsid w:val="0059676D"/>
    <w:rsid w:val="005A0468"/>
    <w:rsid w:val="005A715E"/>
    <w:rsid w:val="005A754D"/>
    <w:rsid w:val="005A7C9B"/>
    <w:rsid w:val="005B148B"/>
    <w:rsid w:val="005B2325"/>
    <w:rsid w:val="005B273F"/>
    <w:rsid w:val="005B3555"/>
    <w:rsid w:val="005C1AFA"/>
    <w:rsid w:val="005C7115"/>
    <w:rsid w:val="005E6440"/>
    <w:rsid w:val="005E7014"/>
    <w:rsid w:val="005E791C"/>
    <w:rsid w:val="0060168B"/>
    <w:rsid w:val="00620679"/>
    <w:rsid w:val="00631CF9"/>
    <w:rsid w:val="00634BD5"/>
    <w:rsid w:val="00636765"/>
    <w:rsid w:val="00637B8C"/>
    <w:rsid w:val="00646986"/>
    <w:rsid w:val="0064743E"/>
    <w:rsid w:val="00652DB0"/>
    <w:rsid w:val="0067794F"/>
    <w:rsid w:val="00683A59"/>
    <w:rsid w:val="006901CE"/>
    <w:rsid w:val="006B7241"/>
    <w:rsid w:val="006E0E77"/>
    <w:rsid w:val="006E12A0"/>
    <w:rsid w:val="006F5124"/>
    <w:rsid w:val="00701D16"/>
    <w:rsid w:val="00711ACA"/>
    <w:rsid w:val="00725282"/>
    <w:rsid w:val="00731E55"/>
    <w:rsid w:val="0073785D"/>
    <w:rsid w:val="00763186"/>
    <w:rsid w:val="007852E0"/>
    <w:rsid w:val="00792F2B"/>
    <w:rsid w:val="007B473A"/>
    <w:rsid w:val="007D0ACA"/>
    <w:rsid w:val="007E100A"/>
    <w:rsid w:val="007E220B"/>
    <w:rsid w:val="007E40DD"/>
    <w:rsid w:val="007F72FE"/>
    <w:rsid w:val="00803A4C"/>
    <w:rsid w:val="0081139F"/>
    <w:rsid w:val="00812123"/>
    <w:rsid w:val="0081497F"/>
    <w:rsid w:val="00814AA7"/>
    <w:rsid w:val="00842177"/>
    <w:rsid w:val="00847274"/>
    <w:rsid w:val="00863456"/>
    <w:rsid w:val="00866502"/>
    <w:rsid w:val="00885D8B"/>
    <w:rsid w:val="0089006C"/>
    <w:rsid w:val="00891F4D"/>
    <w:rsid w:val="008967FD"/>
    <w:rsid w:val="008972CF"/>
    <w:rsid w:val="008B0719"/>
    <w:rsid w:val="008C283C"/>
    <w:rsid w:val="008D2589"/>
    <w:rsid w:val="008D6C26"/>
    <w:rsid w:val="008E57F6"/>
    <w:rsid w:val="008F41B7"/>
    <w:rsid w:val="00903CC9"/>
    <w:rsid w:val="009152F4"/>
    <w:rsid w:val="009212AB"/>
    <w:rsid w:val="0092419D"/>
    <w:rsid w:val="00933AFB"/>
    <w:rsid w:val="00946B49"/>
    <w:rsid w:val="00955268"/>
    <w:rsid w:val="009611BF"/>
    <w:rsid w:val="009710F1"/>
    <w:rsid w:val="00972001"/>
    <w:rsid w:val="00980415"/>
    <w:rsid w:val="00980439"/>
    <w:rsid w:val="00983003"/>
    <w:rsid w:val="00984B0C"/>
    <w:rsid w:val="00986285"/>
    <w:rsid w:val="0099105C"/>
    <w:rsid w:val="009969D1"/>
    <w:rsid w:val="009A17F3"/>
    <w:rsid w:val="009A3FFB"/>
    <w:rsid w:val="009A6D8D"/>
    <w:rsid w:val="009B4124"/>
    <w:rsid w:val="009D5709"/>
    <w:rsid w:val="009E6413"/>
    <w:rsid w:val="009F0148"/>
    <w:rsid w:val="009F696B"/>
    <w:rsid w:val="009F6EEF"/>
    <w:rsid w:val="00A07601"/>
    <w:rsid w:val="00A156D8"/>
    <w:rsid w:val="00A21EA3"/>
    <w:rsid w:val="00A32109"/>
    <w:rsid w:val="00A41516"/>
    <w:rsid w:val="00A50A52"/>
    <w:rsid w:val="00A719F7"/>
    <w:rsid w:val="00A84D4E"/>
    <w:rsid w:val="00A85711"/>
    <w:rsid w:val="00A9436D"/>
    <w:rsid w:val="00AA708C"/>
    <w:rsid w:val="00AA72F5"/>
    <w:rsid w:val="00AC478A"/>
    <w:rsid w:val="00AC679D"/>
    <w:rsid w:val="00AD19EE"/>
    <w:rsid w:val="00AE1BF8"/>
    <w:rsid w:val="00AE42D5"/>
    <w:rsid w:val="00AE773B"/>
    <w:rsid w:val="00AF7E54"/>
    <w:rsid w:val="00B1258D"/>
    <w:rsid w:val="00B23371"/>
    <w:rsid w:val="00B256F2"/>
    <w:rsid w:val="00B44463"/>
    <w:rsid w:val="00B477AD"/>
    <w:rsid w:val="00B552B5"/>
    <w:rsid w:val="00B654C4"/>
    <w:rsid w:val="00B9363F"/>
    <w:rsid w:val="00B96389"/>
    <w:rsid w:val="00BB108E"/>
    <w:rsid w:val="00BB1737"/>
    <w:rsid w:val="00BB76FC"/>
    <w:rsid w:val="00BE183B"/>
    <w:rsid w:val="00BE31CF"/>
    <w:rsid w:val="00BE445F"/>
    <w:rsid w:val="00BE6B2A"/>
    <w:rsid w:val="00BF371D"/>
    <w:rsid w:val="00BF6A10"/>
    <w:rsid w:val="00C067E2"/>
    <w:rsid w:val="00C137CA"/>
    <w:rsid w:val="00C17A53"/>
    <w:rsid w:val="00C42742"/>
    <w:rsid w:val="00C6185A"/>
    <w:rsid w:val="00C64AFA"/>
    <w:rsid w:val="00C64FED"/>
    <w:rsid w:val="00C73955"/>
    <w:rsid w:val="00C7420C"/>
    <w:rsid w:val="00C863A4"/>
    <w:rsid w:val="00C92F49"/>
    <w:rsid w:val="00CA461D"/>
    <w:rsid w:val="00CB0057"/>
    <w:rsid w:val="00CB1B9E"/>
    <w:rsid w:val="00CB746D"/>
    <w:rsid w:val="00CB78C1"/>
    <w:rsid w:val="00CC5509"/>
    <w:rsid w:val="00CC6737"/>
    <w:rsid w:val="00CE06E8"/>
    <w:rsid w:val="00CF3C70"/>
    <w:rsid w:val="00D000F8"/>
    <w:rsid w:val="00D35F86"/>
    <w:rsid w:val="00D4073B"/>
    <w:rsid w:val="00D50CA7"/>
    <w:rsid w:val="00D64509"/>
    <w:rsid w:val="00D7257D"/>
    <w:rsid w:val="00D73E40"/>
    <w:rsid w:val="00D742D4"/>
    <w:rsid w:val="00D87673"/>
    <w:rsid w:val="00DA3F12"/>
    <w:rsid w:val="00DC79C8"/>
    <w:rsid w:val="00DD219D"/>
    <w:rsid w:val="00DE1992"/>
    <w:rsid w:val="00DF1CAC"/>
    <w:rsid w:val="00DF65B2"/>
    <w:rsid w:val="00E151F8"/>
    <w:rsid w:val="00E25CBA"/>
    <w:rsid w:val="00E25D29"/>
    <w:rsid w:val="00E2714F"/>
    <w:rsid w:val="00E27A70"/>
    <w:rsid w:val="00E3496F"/>
    <w:rsid w:val="00E469EC"/>
    <w:rsid w:val="00E5327C"/>
    <w:rsid w:val="00E5459E"/>
    <w:rsid w:val="00E54803"/>
    <w:rsid w:val="00E67516"/>
    <w:rsid w:val="00E761DE"/>
    <w:rsid w:val="00E778D2"/>
    <w:rsid w:val="00EA31ED"/>
    <w:rsid w:val="00EA6CB4"/>
    <w:rsid w:val="00EB4A2B"/>
    <w:rsid w:val="00EB593B"/>
    <w:rsid w:val="00EE27A7"/>
    <w:rsid w:val="00EE356E"/>
    <w:rsid w:val="00EE52E1"/>
    <w:rsid w:val="00EF0CAD"/>
    <w:rsid w:val="00EF1F95"/>
    <w:rsid w:val="00F0174C"/>
    <w:rsid w:val="00F0492B"/>
    <w:rsid w:val="00F224F8"/>
    <w:rsid w:val="00F27F00"/>
    <w:rsid w:val="00F556C2"/>
    <w:rsid w:val="00F8172B"/>
    <w:rsid w:val="00F821AF"/>
    <w:rsid w:val="00FC219A"/>
    <w:rsid w:val="00FC2F5A"/>
    <w:rsid w:val="00FD7D02"/>
    <w:rsid w:val="00FE40A3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77212A"/>
  <w15:docId w15:val="{3744AB4C-A889-4207-9539-B578E43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D53"/>
    <w:pPr>
      <w:suppressAutoHyphens/>
    </w:pPr>
    <w:rPr>
      <w:rFonts w:ascii="Calibri" w:hAnsi="Calibri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rsid w:val="00F27F00"/>
    <w:pPr>
      <w:keepNext/>
      <w:pageBreakBefore/>
      <w:numPr>
        <w:numId w:val="2"/>
      </w:numPr>
      <w:spacing w:before="240" w:after="240"/>
      <w:ind w:left="431" w:hanging="431"/>
      <w:jc w:val="center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rsid w:val="00543D53"/>
    <w:pPr>
      <w:keepNext/>
      <w:numPr>
        <w:ilvl w:val="1"/>
        <w:numId w:val="2"/>
      </w:numPr>
      <w:spacing w:before="60" w:after="60"/>
      <w:jc w:val="center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Wingdings 2" w:hAnsi="Wingdings 2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paragraph" w:styleId="Listanumerowana">
    <w:name w:val="List Number"/>
    <w:basedOn w:val="Normalny"/>
    <w:uiPriority w:val="99"/>
    <w:unhideWhenUsed/>
    <w:rsid w:val="00040B82"/>
    <w:pPr>
      <w:numPr>
        <w:numId w:val="6"/>
      </w:numPr>
      <w:spacing w:line="480" w:lineRule="auto"/>
      <w:ind w:left="357" w:hanging="357"/>
    </w:pPr>
  </w:style>
  <w:style w:type="paragraph" w:styleId="Listanumerowana2">
    <w:name w:val="List Number 2"/>
    <w:basedOn w:val="Normalny"/>
    <w:uiPriority w:val="99"/>
    <w:unhideWhenUsed/>
    <w:rsid w:val="00040B82"/>
    <w:pPr>
      <w:numPr>
        <w:numId w:val="7"/>
      </w:numPr>
      <w:spacing w:line="480" w:lineRule="auto"/>
      <w:ind w:left="697" w:hanging="357"/>
      <w:contextualSpacing/>
    </w:p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  <w:rPr>
      <w:rFonts w:ascii="Calibri" w:hAnsi="Calibri" w:cs="Calibri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Courier New" w:hAnsi="Courier New" w:cs="Times New Roman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DLANAUCZYCIELIZnak">
    <w:name w:val="DLA NAUCZYCIELI Znak"/>
    <w:rPr>
      <w:b/>
      <w:caps/>
      <w:sz w:val="24"/>
      <w:szCs w:val="24"/>
    </w:rPr>
  </w:style>
  <w:style w:type="character" w:customStyle="1" w:styleId="spisrodziceZnak">
    <w:name w:val="spis rodzice Znak"/>
    <w:rPr>
      <w:b/>
      <w:caps/>
      <w:sz w:val="24"/>
      <w:szCs w:val="24"/>
    </w:rPr>
  </w:style>
  <w:style w:type="character" w:customStyle="1" w:styleId="Tekstpodstawowy3Znak">
    <w:name w:val="Tekst podstawowy 3 Znak"/>
    <w:rPr>
      <w:sz w:val="32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czeindeksu">
    <w:name w:val="Łącze indeksu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DLAUCZNIA">
    <w:name w:val="DLA UCZNIA"/>
    <w:basedOn w:val="Normalny"/>
    <w:pPr>
      <w:spacing w:line="360" w:lineRule="auto"/>
    </w:pPr>
    <w:rPr>
      <w:b/>
      <w:caps/>
      <w:szCs w:val="28"/>
    </w:rPr>
  </w:style>
  <w:style w:type="paragraph" w:styleId="Spistreci1">
    <w:name w:val="toc 1"/>
    <w:basedOn w:val="Normalny"/>
    <w:next w:val="Normalny"/>
    <w:uiPriority w:val="39"/>
    <w:qFormat/>
    <w:rsid w:val="00980415"/>
    <w:pPr>
      <w:spacing w:line="360" w:lineRule="auto"/>
    </w:pPr>
  </w:style>
  <w:style w:type="paragraph" w:customStyle="1" w:styleId="DLADYREKTORW">
    <w:name w:val="DLA DYREKTORÓW"/>
    <w:basedOn w:val="Normalny"/>
    <w:pPr>
      <w:spacing w:line="360" w:lineRule="auto"/>
    </w:pPr>
    <w:rPr>
      <w:b/>
      <w:caps/>
    </w:rPr>
  </w:style>
  <w:style w:type="paragraph" w:customStyle="1" w:styleId="DLANAUCZYCIELI">
    <w:name w:val="DLA NAUCZYCIELI"/>
    <w:basedOn w:val="Normalny"/>
    <w:pPr>
      <w:snapToGrid w:val="0"/>
      <w:spacing w:line="360" w:lineRule="auto"/>
    </w:pPr>
    <w:rPr>
      <w:b/>
      <w:caps/>
      <w:lang w:val="x-none"/>
    </w:rPr>
  </w:style>
  <w:style w:type="paragraph" w:customStyle="1" w:styleId="StylDLANAUCZYCIELINieWszystkiewersaliki">
    <w:name w:val="Styl DLA NAUCZYCIELI + Nie Wszystkie wersaliki"/>
    <w:basedOn w:val="DLANAUCZYCIELI"/>
    <w:rPr>
      <w:bCs/>
      <w:caps w:val="0"/>
    </w:rPr>
  </w:style>
  <w:style w:type="paragraph" w:customStyle="1" w:styleId="spisrodzice">
    <w:name w:val="spis rodzice"/>
    <w:basedOn w:val="DLANAUCZYCIELI"/>
    <w:qFormat/>
    <w:pPr>
      <w:spacing w:line="240" w:lineRule="auto"/>
    </w:pPr>
  </w:style>
  <w:style w:type="paragraph" w:customStyle="1" w:styleId="Nagwekwykazurde1">
    <w:name w:val="Nagłówek wykazu źródeł1"/>
    <w:basedOn w:val="Nagwek1"/>
    <w:next w:val="Normalny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Tekstpodstawowy31">
    <w:name w:val="Tekst podstawowy 31"/>
    <w:basedOn w:val="Normalny"/>
    <w:pPr>
      <w:jc w:val="both"/>
    </w:pPr>
    <w:rPr>
      <w:sz w:val="32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lang w:val="x-none"/>
    </w:rPr>
  </w:style>
  <w:style w:type="paragraph" w:styleId="Spistreci2">
    <w:name w:val="toc 2"/>
    <w:basedOn w:val="Normalny"/>
    <w:next w:val="Normalny"/>
    <w:uiPriority w:val="39"/>
    <w:qFormat/>
    <w:pPr>
      <w:spacing w:after="100" w:line="276" w:lineRule="auto"/>
      <w:ind w:left="220"/>
    </w:pPr>
    <w:rPr>
      <w:szCs w:val="22"/>
    </w:rPr>
  </w:style>
  <w:style w:type="paragraph" w:styleId="Spistreci3">
    <w:name w:val="toc 3"/>
    <w:basedOn w:val="Normalny"/>
    <w:next w:val="Normalny"/>
    <w:uiPriority w:val="39"/>
    <w:qFormat/>
    <w:pPr>
      <w:spacing w:after="100" w:line="276" w:lineRule="auto"/>
      <w:ind w:left="440"/>
    </w:pPr>
    <w:rPr>
      <w:szCs w:val="22"/>
    </w:rPr>
  </w:style>
  <w:style w:type="paragraph" w:styleId="Spistreci4">
    <w:name w:val="toc 4"/>
    <w:basedOn w:val="Normalny"/>
    <w:next w:val="Normalny"/>
    <w:pPr>
      <w:spacing w:after="100" w:line="276" w:lineRule="auto"/>
      <w:ind w:left="660"/>
    </w:pPr>
    <w:rPr>
      <w:szCs w:val="22"/>
    </w:rPr>
  </w:style>
  <w:style w:type="paragraph" w:styleId="Spistreci5">
    <w:name w:val="toc 5"/>
    <w:basedOn w:val="Normalny"/>
    <w:next w:val="Normalny"/>
    <w:pPr>
      <w:spacing w:after="100" w:line="276" w:lineRule="auto"/>
      <w:ind w:left="880"/>
    </w:pPr>
    <w:rPr>
      <w:szCs w:val="22"/>
    </w:rPr>
  </w:style>
  <w:style w:type="paragraph" w:styleId="Spistreci6">
    <w:name w:val="toc 6"/>
    <w:basedOn w:val="Normalny"/>
    <w:next w:val="Normalny"/>
    <w:pPr>
      <w:spacing w:after="100" w:line="276" w:lineRule="auto"/>
      <w:ind w:left="1100"/>
    </w:pPr>
    <w:rPr>
      <w:szCs w:val="22"/>
    </w:rPr>
  </w:style>
  <w:style w:type="paragraph" w:styleId="Spistreci7">
    <w:name w:val="toc 7"/>
    <w:basedOn w:val="Normalny"/>
    <w:next w:val="Normalny"/>
    <w:pPr>
      <w:spacing w:after="100" w:line="276" w:lineRule="auto"/>
      <w:ind w:left="1320"/>
    </w:pPr>
    <w:rPr>
      <w:szCs w:val="22"/>
    </w:rPr>
  </w:style>
  <w:style w:type="paragraph" w:styleId="Spistreci8">
    <w:name w:val="toc 8"/>
    <w:basedOn w:val="Normalny"/>
    <w:next w:val="Normalny"/>
    <w:pPr>
      <w:spacing w:after="100" w:line="276" w:lineRule="auto"/>
      <w:ind w:left="1540"/>
    </w:pPr>
    <w:rPr>
      <w:szCs w:val="22"/>
    </w:rPr>
  </w:style>
  <w:style w:type="paragraph" w:styleId="Spistreci9">
    <w:name w:val="toc 9"/>
    <w:basedOn w:val="Normalny"/>
    <w:next w:val="Normalny"/>
    <w:rsid w:val="00980415"/>
    <w:pPr>
      <w:spacing w:after="100" w:line="276" w:lineRule="auto"/>
      <w:ind w:left="1758"/>
      <w:jc w:val="both"/>
    </w:pPr>
    <w:rPr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1B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176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1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614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1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614F"/>
    <w:rPr>
      <w:b/>
      <w:bCs/>
      <w:lang w:eastAsia="zh-CN"/>
    </w:rPr>
  </w:style>
  <w:style w:type="paragraph" w:customStyle="1" w:styleId="Akapitzlist1">
    <w:name w:val="Akapit z listą1"/>
    <w:basedOn w:val="Normalny"/>
    <w:rsid w:val="00D87673"/>
    <w:pPr>
      <w:spacing w:after="160"/>
      <w:ind w:left="720"/>
      <w:contextualSpacing/>
    </w:pPr>
    <w:rPr>
      <w:rFonts w:ascii="Liberation Serif" w:eastAsia="NSimSun" w:hAnsi="Liberation Serif" w:cs="Lucida Sans"/>
      <w:kern w:val="2"/>
      <w:lang w:bidi="hi-IN"/>
    </w:rPr>
  </w:style>
  <w:style w:type="character" w:customStyle="1" w:styleId="TekstpodstawowyZnak">
    <w:name w:val="Tekst podstawowy Znak"/>
    <w:link w:val="Tekstpodstawowy"/>
    <w:rsid w:val="00040B82"/>
    <w:rPr>
      <w:rFonts w:ascii="Calibri" w:hAnsi="Calibri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A0D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7012-781A-4BDF-8ACF-E83A4642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156" baseType="variant">
      <vt:variant>
        <vt:i4>1572961</vt:i4>
      </vt:variant>
      <vt:variant>
        <vt:i4>119</vt:i4>
      </vt:variant>
      <vt:variant>
        <vt:i4>0</vt:i4>
      </vt:variant>
      <vt:variant>
        <vt:i4>5</vt:i4>
      </vt:variant>
      <vt:variant>
        <vt:lpwstr>mailto:a.szafranska@pppswarzedz.pl</vt:lpwstr>
      </vt:variant>
      <vt:variant>
        <vt:lpwstr/>
      </vt:variant>
      <vt:variant>
        <vt:i4>1572961</vt:i4>
      </vt:variant>
      <vt:variant>
        <vt:i4>116</vt:i4>
      </vt:variant>
      <vt:variant>
        <vt:i4>0</vt:i4>
      </vt:variant>
      <vt:variant>
        <vt:i4>5</vt:i4>
      </vt:variant>
      <vt:variant>
        <vt:lpwstr>mailto:a.szafranska@pppswarzedz.pl</vt:lpwstr>
      </vt:variant>
      <vt:variant>
        <vt:lpwstr/>
      </vt:variant>
      <vt:variant>
        <vt:i4>7077891</vt:i4>
      </vt:variant>
      <vt:variant>
        <vt:i4>113</vt:i4>
      </vt:variant>
      <vt:variant>
        <vt:i4>0</vt:i4>
      </vt:variant>
      <vt:variant>
        <vt:i4>5</vt:i4>
      </vt:variant>
      <vt:variant>
        <vt:lpwstr>mailto:j.bul@pppswarzedz.pl</vt:lpwstr>
      </vt:variant>
      <vt:variant>
        <vt:lpwstr/>
      </vt:variant>
      <vt:variant>
        <vt:i4>6553601</vt:i4>
      </vt:variant>
      <vt:variant>
        <vt:i4>110</vt:i4>
      </vt:variant>
      <vt:variant>
        <vt:i4>0</vt:i4>
      </vt:variant>
      <vt:variant>
        <vt:i4>5</vt:i4>
      </vt:variant>
      <vt:variant>
        <vt:lpwstr>mailto:h.skoryna@pppswarzedz.pl</vt:lpwstr>
      </vt:variant>
      <vt:variant>
        <vt:lpwstr/>
      </vt:variant>
      <vt:variant>
        <vt:i4>1245280</vt:i4>
      </vt:variant>
      <vt:variant>
        <vt:i4>107</vt:i4>
      </vt:variant>
      <vt:variant>
        <vt:i4>0</vt:i4>
      </vt:variant>
      <vt:variant>
        <vt:i4>5</vt:i4>
      </vt:variant>
      <vt:variant>
        <vt:lpwstr>mailto:a.majkowska@pppswarzedz.pl</vt:lpwstr>
      </vt:variant>
      <vt:variant>
        <vt:lpwstr/>
      </vt:variant>
      <vt:variant>
        <vt:i4>6750229</vt:i4>
      </vt:variant>
      <vt:variant>
        <vt:i4>104</vt:i4>
      </vt:variant>
      <vt:variant>
        <vt:i4>0</vt:i4>
      </vt:variant>
      <vt:variant>
        <vt:i4>5</vt:i4>
      </vt:variant>
      <vt:variant>
        <vt:lpwstr>mailto:e.walczak@pppswarzedz.pl</vt:lpwstr>
      </vt:variant>
      <vt:variant>
        <vt:lpwstr/>
      </vt:variant>
      <vt:variant>
        <vt:i4>1704038</vt:i4>
      </vt:variant>
      <vt:variant>
        <vt:i4>101</vt:i4>
      </vt:variant>
      <vt:variant>
        <vt:i4>0</vt:i4>
      </vt:variant>
      <vt:variant>
        <vt:i4>5</vt:i4>
      </vt:variant>
      <vt:variant>
        <vt:lpwstr>mailto:a.bartkowska@pppswarzedz.pl</vt:lpwstr>
      </vt:variant>
      <vt:variant>
        <vt:lpwstr/>
      </vt:variant>
      <vt:variant>
        <vt:i4>7405570</vt:i4>
      </vt:variant>
      <vt:variant>
        <vt:i4>96</vt:i4>
      </vt:variant>
      <vt:variant>
        <vt:i4>0</vt:i4>
      </vt:variant>
      <vt:variant>
        <vt:i4>5</vt:i4>
      </vt:variant>
      <vt:variant>
        <vt:lpwstr>mailto:k.pietrzak@pppswarzedz.pl</vt:lpwstr>
      </vt:variant>
      <vt:variant>
        <vt:lpwstr/>
      </vt:variant>
      <vt:variant>
        <vt:i4>6750229</vt:i4>
      </vt:variant>
      <vt:variant>
        <vt:i4>93</vt:i4>
      </vt:variant>
      <vt:variant>
        <vt:i4>0</vt:i4>
      </vt:variant>
      <vt:variant>
        <vt:i4>5</vt:i4>
      </vt:variant>
      <vt:variant>
        <vt:lpwstr>mailto:e.walczak@pppswarzedz.pl</vt:lpwstr>
      </vt:variant>
      <vt:variant>
        <vt:lpwstr/>
      </vt:variant>
      <vt:variant>
        <vt:i4>7340058</vt:i4>
      </vt:variant>
      <vt:variant>
        <vt:i4>90</vt:i4>
      </vt:variant>
      <vt:variant>
        <vt:i4>0</vt:i4>
      </vt:variant>
      <vt:variant>
        <vt:i4>5</vt:i4>
      </vt:variant>
      <vt:variant>
        <vt:lpwstr>mailto:a.dolinska@pppswarzedz.pl</vt:lpwstr>
      </vt:variant>
      <vt:variant>
        <vt:lpwstr/>
      </vt:variant>
      <vt:variant>
        <vt:i4>8060945</vt:i4>
      </vt:variant>
      <vt:variant>
        <vt:i4>87</vt:i4>
      </vt:variant>
      <vt:variant>
        <vt:i4>0</vt:i4>
      </vt:variant>
      <vt:variant>
        <vt:i4>5</vt:i4>
      </vt:variant>
      <vt:variant>
        <vt:lpwstr>mailto:d.nowaczyk@pppswarzedz.pl</vt:lpwstr>
      </vt:variant>
      <vt:variant>
        <vt:lpwstr/>
      </vt:variant>
      <vt:variant>
        <vt:i4>5308418</vt:i4>
      </vt:variant>
      <vt:variant>
        <vt:i4>84</vt:i4>
      </vt:variant>
      <vt:variant>
        <vt:i4>0</vt:i4>
      </vt:variant>
      <vt:variant>
        <vt:i4>5</vt:i4>
      </vt:variant>
      <vt:variant>
        <vt:lpwstr>http://www.poradnie.powiat.poznan.pl/</vt:lpwstr>
      </vt:variant>
      <vt:variant>
        <vt:lpwstr/>
      </vt:variant>
      <vt:variant>
        <vt:i4>5308418</vt:i4>
      </vt:variant>
      <vt:variant>
        <vt:i4>81</vt:i4>
      </vt:variant>
      <vt:variant>
        <vt:i4>0</vt:i4>
      </vt:variant>
      <vt:variant>
        <vt:i4>5</vt:i4>
      </vt:variant>
      <vt:variant>
        <vt:lpwstr>http://www.poradnie.powiat.poznan.pl/</vt:lpwstr>
      </vt:variant>
      <vt:variant>
        <vt:lpwstr/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_Toc53056927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_Toc53056928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_Toc53056925</vt:lpwstr>
      </vt:variant>
      <vt:variant>
        <vt:i4>1769521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_Toc53056923</vt:lpwstr>
      </vt:variant>
      <vt:variant>
        <vt:i4>1835058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_Toc53056914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_Toc53056909</vt:lpwstr>
      </vt:variant>
      <vt:variant>
        <vt:i4>1703987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_Toc53056902</vt:lpwstr>
      </vt:variant>
      <vt:variant>
        <vt:i4>1966131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_Toc53056906</vt:lpwstr>
      </vt:variant>
      <vt:variant>
        <vt:i4>1769523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_Toc53056903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_Toc53056901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_Toc53056900</vt:lpwstr>
      </vt:variant>
      <vt:variant>
        <vt:i4>1048634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_Toc53056899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http://www.poradnie.powiat.poznan.pl/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</cp:revision>
  <cp:lastPrinted>2021-10-05T07:58:00Z</cp:lastPrinted>
  <dcterms:created xsi:type="dcterms:W3CDTF">2022-10-03T07:16:00Z</dcterms:created>
  <dcterms:modified xsi:type="dcterms:W3CDTF">2022-10-03T07:16:00Z</dcterms:modified>
</cp:coreProperties>
</file>