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43AB7" w14:textId="030CCF3B" w:rsidR="002075CB" w:rsidRPr="00697AA3" w:rsidRDefault="002075CB" w:rsidP="001766C3">
      <w:pPr>
        <w:spacing w:after="0" w:line="360" w:lineRule="auto"/>
        <w:rPr>
          <w:rFonts w:cstheme="minorHAnsi"/>
        </w:rPr>
      </w:pPr>
    </w:p>
    <w:p w14:paraId="789C940C" w14:textId="77777777" w:rsidR="001A6BEE" w:rsidRPr="001A6BEE" w:rsidRDefault="001A6BEE" w:rsidP="001A6BEE">
      <w:pPr>
        <w:tabs>
          <w:tab w:val="center" w:pos="7371"/>
        </w:tabs>
        <w:autoSpaceDE w:val="0"/>
        <w:spacing w:after="0"/>
        <w:jc w:val="center"/>
        <w:rPr>
          <w:rFonts w:cstheme="minorHAnsi"/>
        </w:rPr>
      </w:pPr>
      <w:r w:rsidRPr="001A6BEE">
        <w:rPr>
          <w:rFonts w:cstheme="minorHAnsi"/>
          <w:b/>
          <w:bCs/>
        </w:rPr>
        <w:t xml:space="preserve">Procedura </w:t>
      </w:r>
      <w:bookmarkStart w:id="0" w:name="_Hlk150423616"/>
      <w:r w:rsidRPr="001A6BEE">
        <w:rPr>
          <w:rFonts w:cstheme="minorHAnsi"/>
          <w:b/>
          <w:bCs/>
        </w:rPr>
        <w:t xml:space="preserve">podejmowania interwencji w sytuacji podejrzenia krzywdzenia </w:t>
      </w:r>
      <w:r w:rsidRPr="001A6BEE">
        <w:rPr>
          <w:rFonts w:cstheme="minorHAnsi"/>
          <w:b/>
          <w:bCs/>
        </w:rPr>
        <w:br/>
        <w:t>lub posiadania informacji o krzywdzeniu małoletniego</w:t>
      </w:r>
    </w:p>
    <w:bookmarkEnd w:id="0"/>
    <w:p w14:paraId="29E89476" w14:textId="77777777" w:rsidR="001A6BEE" w:rsidRPr="001A6BEE" w:rsidRDefault="001A6BEE" w:rsidP="001A6BEE">
      <w:pPr>
        <w:tabs>
          <w:tab w:val="center" w:pos="7371"/>
        </w:tabs>
        <w:autoSpaceDE w:val="0"/>
        <w:spacing w:after="0"/>
        <w:jc w:val="center"/>
        <w:rPr>
          <w:rFonts w:cstheme="minorHAnsi"/>
        </w:rPr>
      </w:pPr>
    </w:p>
    <w:p w14:paraId="5A942F55" w14:textId="77777777" w:rsidR="001A6BEE" w:rsidRPr="001A6BEE" w:rsidRDefault="001A6BEE" w:rsidP="001A6BEE">
      <w:pPr>
        <w:tabs>
          <w:tab w:val="center" w:pos="7371"/>
        </w:tabs>
        <w:autoSpaceDE w:val="0"/>
        <w:spacing w:after="0"/>
        <w:jc w:val="center"/>
        <w:rPr>
          <w:rFonts w:cstheme="minorHAnsi"/>
        </w:rPr>
      </w:pPr>
      <w:r w:rsidRPr="001A6BEE">
        <w:rPr>
          <w:rFonts w:cstheme="minorHAnsi"/>
          <w:b/>
          <w:bCs/>
        </w:rPr>
        <w:t>§ 1</w:t>
      </w:r>
    </w:p>
    <w:p w14:paraId="01E8C020" w14:textId="77777777" w:rsidR="001A6BEE" w:rsidRPr="001A6BEE" w:rsidRDefault="001A6BEE" w:rsidP="001A6BEE">
      <w:pPr>
        <w:tabs>
          <w:tab w:val="center" w:pos="7371"/>
        </w:tabs>
        <w:autoSpaceDE w:val="0"/>
        <w:spacing w:after="0"/>
        <w:jc w:val="center"/>
        <w:rPr>
          <w:rFonts w:cstheme="minorHAnsi"/>
        </w:rPr>
      </w:pPr>
      <w:r w:rsidRPr="001A6BEE">
        <w:rPr>
          <w:rFonts w:cstheme="minorHAnsi"/>
          <w:b/>
          <w:bCs/>
        </w:rPr>
        <w:t>Definicje</w:t>
      </w:r>
    </w:p>
    <w:p w14:paraId="591F42D9" w14:textId="77777777" w:rsidR="001A6BEE" w:rsidRPr="001A6BEE" w:rsidRDefault="001A6BEE" w:rsidP="001A6BEE">
      <w:pPr>
        <w:tabs>
          <w:tab w:val="center" w:pos="7371"/>
        </w:tabs>
        <w:autoSpaceDE w:val="0"/>
        <w:spacing w:after="0"/>
        <w:jc w:val="center"/>
        <w:rPr>
          <w:rFonts w:cstheme="minorHAnsi"/>
        </w:rPr>
      </w:pPr>
    </w:p>
    <w:p w14:paraId="1F5453A8" w14:textId="77777777" w:rsidR="001A6BEE" w:rsidRPr="001A6BEE" w:rsidRDefault="001A6BEE" w:rsidP="001A6BEE">
      <w:pPr>
        <w:tabs>
          <w:tab w:val="center" w:pos="7371"/>
        </w:tabs>
        <w:autoSpaceDE w:val="0"/>
        <w:spacing w:after="0"/>
        <w:jc w:val="both"/>
        <w:rPr>
          <w:rFonts w:cstheme="minorHAnsi"/>
        </w:rPr>
      </w:pPr>
      <w:r w:rsidRPr="001A6BEE">
        <w:rPr>
          <w:rFonts w:cstheme="minorHAnsi"/>
        </w:rPr>
        <w:t>Światowa Organizacja Zdrowia wskazuje, że krzywdzeniem jest każde zamierzone i niezamierzone działanie lub zaniechanie działania jednostki, instytucji lub społeczeństwa jako całości i każdy rezultat takiego działania lub bezczynności, które naruszają równe prawa i swobody dzieci i/lub zakłócają ich optymalny rozwój. Wyróżnić można cztery formy krzywdzenia osoby małoletniej:</w:t>
      </w:r>
    </w:p>
    <w:p w14:paraId="011A0FD4" w14:textId="77777777" w:rsidR="001A6BEE" w:rsidRPr="001A6BEE" w:rsidRDefault="001A6BEE" w:rsidP="001A6BEE">
      <w:pPr>
        <w:tabs>
          <w:tab w:val="center" w:pos="7371"/>
        </w:tabs>
        <w:autoSpaceDE w:val="0"/>
        <w:spacing w:after="0"/>
        <w:jc w:val="both"/>
        <w:rPr>
          <w:rFonts w:cstheme="minorHAnsi"/>
        </w:rPr>
      </w:pPr>
    </w:p>
    <w:p w14:paraId="5FDDE98B" w14:textId="77777777" w:rsidR="001A6BEE" w:rsidRPr="001A6BEE" w:rsidRDefault="001A6BEE" w:rsidP="001A6BEE">
      <w:pPr>
        <w:widowControl/>
        <w:numPr>
          <w:ilvl w:val="0"/>
          <w:numId w:val="10"/>
        </w:numPr>
        <w:tabs>
          <w:tab w:val="center" w:pos="7371"/>
        </w:tabs>
        <w:suppressAutoHyphens/>
        <w:autoSpaceDE w:val="0"/>
        <w:spacing w:after="0"/>
        <w:jc w:val="both"/>
        <w:rPr>
          <w:rFonts w:cstheme="minorHAnsi"/>
        </w:rPr>
      </w:pPr>
      <w:r w:rsidRPr="001A6BEE">
        <w:rPr>
          <w:rFonts w:cstheme="minorHAnsi"/>
        </w:rPr>
        <w:t>przemoc psychiczną,</w:t>
      </w:r>
    </w:p>
    <w:p w14:paraId="5F5555CF" w14:textId="77777777" w:rsidR="001A6BEE" w:rsidRPr="001A6BEE" w:rsidRDefault="001A6BEE" w:rsidP="001A6BEE">
      <w:pPr>
        <w:widowControl/>
        <w:numPr>
          <w:ilvl w:val="0"/>
          <w:numId w:val="10"/>
        </w:numPr>
        <w:tabs>
          <w:tab w:val="center" w:pos="7371"/>
        </w:tabs>
        <w:suppressAutoHyphens/>
        <w:autoSpaceDE w:val="0"/>
        <w:spacing w:after="0"/>
        <w:jc w:val="both"/>
        <w:rPr>
          <w:rFonts w:cstheme="minorHAnsi"/>
        </w:rPr>
      </w:pPr>
      <w:r w:rsidRPr="001A6BEE">
        <w:rPr>
          <w:rFonts w:cstheme="minorHAnsi"/>
        </w:rPr>
        <w:t>przemoc fizyczną,</w:t>
      </w:r>
    </w:p>
    <w:p w14:paraId="67C9C31C" w14:textId="77777777" w:rsidR="001A6BEE" w:rsidRPr="001A6BEE" w:rsidRDefault="001A6BEE" w:rsidP="001A6BEE">
      <w:pPr>
        <w:widowControl/>
        <w:numPr>
          <w:ilvl w:val="0"/>
          <w:numId w:val="10"/>
        </w:numPr>
        <w:tabs>
          <w:tab w:val="center" w:pos="7371"/>
        </w:tabs>
        <w:suppressAutoHyphens/>
        <w:autoSpaceDE w:val="0"/>
        <w:spacing w:after="0"/>
        <w:jc w:val="both"/>
        <w:rPr>
          <w:rFonts w:cstheme="minorHAnsi"/>
        </w:rPr>
      </w:pPr>
      <w:r w:rsidRPr="001A6BEE">
        <w:rPr>
          <w:rFonts w:cstheme="minorHAnsi"/>
        </w:rPr>
        <w:t>zaniedbywanie,</w:t>
      </w:r>
    </w:p>
    <w:p w14:paraId="424EEC01" w14:textId="77777777" w:rsidR="001A6BEE" w:rsidRPr="001A6BEE" w:rsidRDefault="001A6BEE" w:rsidP="001A6BEE">
      <w:pPr>
        <w:widowControl/>
        <w:numPr>
          <w:ilvl w:val="0"/>
          <w:numId w:val="10"/>
        </w:numPr>
        <w:tabs>
          <w:tab w:val="center" w:pos="7371"/>
        </w:tabs>
        <w:suppressAutoHyphens/>
        <w:autoSpaceDE w:val="0"/>
        <w:spacing w:after="0"/>
        <w:jc w:val="both"/>
        <w:rPr>
          <w:rFonts w:cstheme="minorHAnsi"/>
        </w:rPr>
      </w:pPr>
      <w:r w:rsidRPr="001A6BEE">
        <w:rPr>
          <w:rFonts w:cstheme="minorHAnsi"/>
        </w:rPr>
        <w:t>wykorzystywanie seksualne małoletniego.</w:t>
      </w:r>
    </w:p>
    <w:p w14:paraId="68C0AC3E" w14:textId="77777777" w:rsidR="001A6BEE" w:rsidRPr="001A6BEE" w:rsidRDefault="001A6BEE" w:rsidP="001A6BEE">
      <w:pPr>
        <w:tabs>
          <w:tab w:val="center" w:pos="7371"/>
        </w:tabs>
        <w:autoSpaceDE w:val="0"/>
        <w:spacing w:after="0"/>
        <w:jc w:val="both"/>
        <w:rPr>
          <w:rFonts w:cstheme="minorHAnsi"/>
        </w:rPr>
      </w:pPr>
    </w:p>
    <w:p w14:paraId="429CA41C" w14:textId="77777777" w:rsidR="001A6BEE" w:rsidRPr="001A6BEE" w:rsidRDefault="001A6BEE" w:rsidP="001A6BEE">
      <w:pPr>
        <w:tabs>
          <w:tab w:val="center" w:pos="7371"/>
        </w:tabs>
        <w:autoSpaceDE w:val="0"/>
        <w:spacing w:after="0"/>
        <w:jc w:val="both"/>
        <w:rPr>
          <w:rFonts w:cstheme="minorHAnsi"/>
        </w:rPr>
      </w:pPr>
      <w:r w:rsidRPr="001A6BEE">
        <w:rPr>
          <w:rFonts w:cstheme="minorHAnsi"/>
        </w:rPr>
        <w:t>Wykorzystywanie seksualne dziecka to włączanie dziecka w aktywność seksualną, której nie jest ono w stanie w pełni zrozumieć i udzielić na nią świadomej zgody, i/lub na którą nie jest odpowiednio dojrzałe rozwojowo i nie może zgodzić się w ważny prawnie sposób, i/lub która jest niezgodna z normami prawnymi lub obyczajowymi danego społeczeństwa.</w:t>
      </w:r>
    </w:p>
    <w:p w14:paraId="0E509AFE" w14:textId="77777777" w:rsidR="001A6BEE" w:rsidRPr="001A6BEE" w:rsidRDefault="001A6BEE" w:rsidP="001A6BEE">
      <w:pPr>
        <w:tabs>
          <w:tab w:val="center" w:pos="7371"/>
        </w:tabs>
        <w:autoSpaceDE w:val="0"/>
        <w:spacing w:after="0"/>
        <w:jc w:val="both"/>
        <w:rPr>
          <w:rFonts w:cstheme="minorHAnsi"/>
        </w:rPr>
      </w:pPr>
    </w:p>
    <w:p w14:paraId="4556CD6D" w14:textId="77777777" w:rsidR="001A6BEE" w:rsidRPr="001A6BEE" w:rsidRDefault="001A6BEE" w:rsidP="001A6BEE">
      <w:pPr>
        <w:tabs>
          <w:tab w:val="center" w:pos="7371"/>
        </w:tabs>
        <w:autoSpaceDE w:val="0"/>
        <w:spacing w:after="0"/>
        <w:jc w:val="both"/>
        <w:rPr>
          <w:rFonts w:cstheme="minorHAnsi"/>
        </w:rPr>
      </w:pPr>
      <w:r w:rsidRPr="001A6BEE">
        <w:rPr>
          <w:rFonts w:cstheme="minorHAnsi"/>
        </w:rPr>
        <w:t>Z wykorzystaniem seksualnym mamy do czynienia, gdy taka aktywność wystąpi między dzieckiem a dorosłym lub dzieckiem a innym dzieckiem, jeśli te osoby ze względu na wiek bądź stopień rozwoju pozostają w relacji opieki, zależności, władzy</w:t>
      </w:r>
      <w:r w:rsidRPr="001A6BEE">
        <w:rPr>
          <w:rStyle w:val="Odwoanieprzypisudolnego"/>
          <w:rFonts w:cstheme="minorHAnsi"/>
        </w:rPr>
        <w:footnoteReference w:id="1"/>
      </w:r>
      <w:bookmarkStart w:id="1" w:name="_Hlk150422893"/>
      <w:r w:rsidRPr="001A6BEE">
        <w:rPr>
          <w:rFonts w:cstheme="minorHAnsi"/>
        </w:rPr>
        <w:t>.</w:t>
      </w:r>
    </w:p>
    <w:bookmarkEnd w:id="1"/>
    <w:p w14:paraId="2E13AF8E" w14:textId="77777777" w:rsidR="001A6BEE" w:rsidRPr="001A6BEE" w:rsidRDefault="001A6BEE" w:rsidP="001A6BEE">
      <w:pPr>
        <w:tabs>
          <w:tab w:val="center" w:pos="7371"/>
        </w:tabs>
        <w:autoSpaceDE w:val="0"/>
        <w:spacing w:after="0"/>
        <w:jc w:val="both"/>
        <w:rPr>
          <w:rFonts w:cstheme="minorHAnsi"/>
        </w:rPr>
      </w:pPr>
    </w:p>
    <w:p w14:paraId="4442B613" w14:textId="77777777" w:rsidR="001A6BEE" w:rsidRPr="001A6BEE" w:rsidRDefault="001A6BEE" w:rsidP="001A6BEE">
      <w:pPr>
        <w:tabs>
          <w:tab w:val="center" w:pos="7371"/>
        </w:tabs>
        <w:autoSpaceDE w:val="0"/>
        <w:spacing w:after="0"/>
        <w:jc w:val="center"/>
        <w:rPr>
          <w:rFonts w:cstheme="minorHAnsi"/>
          <w:b/>
          <w:bCs/>
        </w:rPr>
      </w:pPr>
      <w:r w:rsidRPr="001A6BEE">
        <w:rPr>
          <w:rFonts w:cstheme="minorHAnsi"/>
          <w:b/>
          <w:bCs/>
        </w:rPr>
        <w:t>§ 2</w:t>
      </w:r>
    </w:p>
    <w:p w14:paraId="4E4FC86C" w14:textId="77777777" w:rsidR="001A6BEE" w:rsidRPr="001A6BEE" w:rsidRDefault="001A6BEE" w:rsidP="001A6BEE">
      <w:pPr>
        <w:tabs>
          <w:tab w:val="center" w:pos="7371"/>
        </w:tabs>
        <w:autoSpaceDE w:val="0"/>
        <w:spacing w:after="0"/>
        <w:jc w:val="center"/>
        <w:rPr>
          <w:rFonts w:cstheme="minorHAnsi"/>
        </w:rPr>
      </w:pPr>
      <w:r w:rsidRPr="001A6BEE">
        <w:rPr>
          <w:rFonts w:cstheme="minorHAnsi"/>
          <w:b/>
          <w:bCs/>
        </w:rPr>
        <w:t>Przestępstwa przeciwko wolności seksualnej i obyczajności na szkodę małoletniego</w:t>
      </w:r>
    </w:p>
    <w:p w14:paraId="65C8C90C" w14:textId="77777777" w:rsidR="001A6BEE" w:rsidRPr="001A6BEE" w:rsidRDefault="001A6BEE" w:rsidP="001A6BEE">
      <w:pPr>
        <w:tabs>
          <w:tab w:val="center" w:pos="7371"/>
        </w:tabs>
        <w:autoSpaceDE w:val="0"/>
        <w:spacing w:after="0"/>
        <w:jc w:val="both"/>
        <w:rPr>
          <w:rFonts w:cstheme="minorHAnsi"/>
        </w:rPr>
      </w:pPr>
    </w:p>
    <w:p w14:paraId="62D5CE30" w14:textId="77777777" w:rsidR="001A6BEE" w:rsidRPr="001A6BEE" w:rsidRDefault="001A6BEE" w:rsidP="001A6BEE">
      <w:pPr>
        <w:tabs>
          <w:tab w:val="center" w:pos="7371"/>
        </w:tabs>
        <w:autoSpaceDE w:val="0"/>
        <w:spacing w:after="0"/>
        <w:jc w:val="both"/>
        <w:rPr>
          <w:rFonts w:cstheme="minorHAnsi"/>
        </w:rPr>
      </w:pPr>
      <w:r w:rsidRPr="001A6BEE">
        <w:rPr>
          <w:rFonts w:cstheme="minorHAnsi"/>
        </w:rPr>
        <w:t xml:space="preserve">Wśród przestępstw przeciwko wolności seksualnej i obyczajności na szkodę małoletniego wyróżnić można przestępstwa wskazane w </w:t>
      </w:r>
      <w:r w:rsidRPr="001A6BEE">
        <w:rPr>
          <w:rFonts w:cstheme="minorHAnsi"/>
          <w:i/>
          <w:iCs/>
        </w:rPr>
        <w:t>Ustawie z dnia 6 czerwca 1997 r. Kodeks karny</w:t>
      </w:r>
      <w:r w:rsidRPr="001A6BEE">
        <w:rPr>
          <w:rFonts w:cstheme="minorHAnsi"/>
        </w:rPr>
        <w:t xml:space="preserve"> (t.j. Dz.U. z 2022 r. poz. 1138 ze zm.) w następujących regulacjach:</w:t>
      </w:r>
    </w:p>
    <w:p w14:paraId="3F53F8CE" w14:textId="77777777" w:rsidR="001A6BEE" w:rsidRPr="001A6BEE" w:rsidRDefault="001A6BEE" w:rsidP="001A6BEE">
      <w:pPr>
        <w:tabs>
          <w:tab w:val="center" w:pos="7371"/>
        </w:tabs>
        <w:autoSpaceDE w:val="0"/>
        <w:spacing w:after="0"/>
        <w:jc w:val="both"/>
        <w:rPr>
          <w:rFonts w:cstheme="minorHAnsi"/>
        </w:rPr>
      </w:pPr>
    </w:p>
    <w:p w14:paraId="137CC9DC" w14:textId="77777777" w:rsidR="001A6BEE" w:rsidRPr="001A6BEE" w:rsidRDefault="001A6BEE" w:rsidP="001A6BEE">
      <w:pPr>
        <w:widowControl/>
        <w:numPr>
          <w:ilvl w:val="0"/>
          <w:numId w:val="7"/>
        </w:numPr>
        <w:tabs>
          <w:tab w:val="center" w:pos="7371"/>
        </w:tabs>
        <w:suppressAutoHyphens/>
        <w:autoSpaceDE w:val="0"/>
        <w:spacing w:after="0"/>
        <w:jc w:val="both"/>
        <w:rPr>
          <w:rFonts w:cstheme="minorHAnsi"/>
        </w:rPr>
      </w:pPr>
      <w:r w:rsidRPr="001A6BEE">
        <w:rPr>
          <w:rFonts w:cstheme="minorHAnsi"/>
        </w:rPr>
        <w:t>art. 197 (zgwałcenie i wymuszenie czynności seksualnej),</w:t>
      </w:r>
    </w:p>
    <w:p w14:paraId="3558BA4A" w14:textId="77777777" w:rsidR="001A6BEE" w:rsidRPr="001A6BEE" w:rsidRDefault="001A6BEE" w:rsidP="001A6BEE">
      <w:pPr>
        <w:widowControl/>
        <w:numPr>
          <w:ilvl w:val="0"/>
          <w:numId w:val="7"/>
        </w:numPr>
        <w:tabs>
          <w:tab w:val="center" w:pos="7371"/>
        </w:tabs>
        <w:suppressAutoHyphens/>
        <w:autoSpaceDE w:val="0"/>
        <w:spacing w:after="0"/>
        <w:jc w:val="both"/>
        <w:rPr>
          <w:rFonts w:cstheme="minorHAnsi"/>
        </w:rPr>
      </w:pPr>
      <w:r w:rsidRPr="001A6BEE">
        <w:rPr>
          <w:rFonts w:cstheme="minorHAnsi"/>
        </w:rPr>
        <w:t>art. 198 (seksualne wykorzystanie niepoczytalności lub bezradności),</w:t>
      </w:r>
    </w:p>
    <w:p w14:paraId="27EF79A8" w14:textId="77777777" w:rsidR="001A6BEE" w:rsidRPr="001A6BEE" w:rsidRDefault="001A6BEE" w:rsidP="001A6BEE">
      <w:pPr>
        <w:widowControl/>
        <w:numPr>
          <w:ilvl w:val="0"/>
          <w:numId w:val="7"/>
        </w:numPr>
        <w:tabs>
          <w:tab w:val="center" w:pos="7371"/>
        </w:tabs>
        <w:suppressAutoHyphens/>
        <w:autoSpaceDE w:val="0"/>
        <w:spacing w:after="0"/>
        <w:jc w:val="both"/>
        <w:rPr>
          <w:rFonts w:cstheme="minorHAnsi"/>
        </w:rPr>
      </w:pPr>
      <w:r w:rsidRPr="001A6BEE">
        <w:rPr>
          <w:rFonts w:cstheme="minorHAnsi"/>
        </w:rPr>
        <w:t xml:space="preserve">art. 199 (seksualne wykorzystanie stosunku </w:t>
      </w:r>
      <w:bookmarkStart w:id="2" w:name="_GoBack"/>
      <w:bookmarkEnd w:id="2"/>
      <w:r w:rsidRPr="001A6BEE">
        <w:rPr>
          <w:rFonts w:cstheme="minorHAnsi"/>
        </w:rPr>
        <w:t>zależności lub krytycznego położenia),</w:t>
      </w:r>
    </w:p>
    <w:p w14:paraId="291AF487" w14:textId="77777777" w:rsidR="001A6BEE" w:rsidRPr="001A6BEE" w:rsidRDefault="001A6BEE" w:rsidP="001A6BEE">
      <w:pPr>
        <w:widowControl/>
        <w:numPr>
          <w:ilvl w:val="0"/>
          <w:numId w:val="7"/>
        </w:numPr>
        <w:tabs>
          <w:tab w:val="center" w:pos="7371"/>
        </w:tabs>
        <w:suppressAutoHyphens/>
        <w:autoSpaceDE w:val="0"/>
        <w:spacing w:after="0"/>
        <w:jc w:val="both"/>
        <w:rPr>
          <w:rFonts w:cstheme="minorHAnsi"/>
        </w:rPr>
      </w:pPr>
      <w:r w:rsidRPr="001A6BEE">
        <w:rPr>
          <w:rFonts w:cstheme="minorHAnsi"/>
        </w:rPr>
        <w:t>art. 200 (seksualne wykorzystanie małoletniego),</w:t>
      </w:r>
    </w:p>
    <w:p w14:paraId="0A23B85C" w14:textId="77777777" w:rsidR="001A6BEE" w:rsidRPr="001A6BEE" w:rsidRDefault="001A6BEE" w:rsidP="001A6BEE">
      <w:pPr>
        <w:widowControl/>
        <w:numPr>
          <w:ilvl w:val="0"/>
          <w:numId w:val="7"/>
        </w:numPr>
        <w:tabs>
          <w:tab w:val="center" w:pos="7371"/>
        </w:tabs>
        <w:suppressAutoHyphens/>
        <w:autoSpaceDE w:val="0"/>
        <w:spacing w:after="0"/>
        <w:jc w:val="both"/>
        <w:rPr>
          <w:rFonts w:cstheme="minorHAnsi"/>
        </w:rPr>
      </w:pPr>
      <w:r w:rsidRPr="001A6BEE">
        <w:rPr>
          <w:rFonts w:cstheme="minorHAnsi"/>
        </w:rPr>
        <w:t>art. 200a (elektroniczna korupcja seksualna małoletniego),</w:t>
      </w:r>
    </w:p>
    <w:p w14:paraId="176468AE" w14:textId="77777777" w:rsidR="001A6BEE" w:rsidRPr="001A6BEE" w:rsidRDefault="001A6BEE" w:rsidP="001A6BEE">
      <w:pPr>
        <w:widowControl/>
        <w:numPr>
          <w:ilvl w:val="0"/>
          <w:numId w:val="7"/>
        </w:numPr>
        <w:tabs>
          <w:tab w:val="center" w:pos="7371"/>
        </w:tabs>
        <w:suppressAutoHyphens/>
        <w:autoSpaceDE w:val="0"/>
        <w:spacing w:after="0"/>
        <w:jc w:val="both"/>
        <w:rPr>
          <w:rFonts w:cstheme="minorHAnsi"/>
        </w:rPr>
      </w:pPr>
      <w:r w:rsidRPr="001A6BEE">
        <w:rPr>
          <w:rFonts w:cstheme="minorHAnsi"/>
        </w:rPr>
        <w:t>art. 200b (propagowanie pedofilii),</w:t>
      </w:r>
    </w:p>
    <w:p w14:paraId="0210AB17" w14:textId="77777777" w:rsidR="001A6BEE" w:rsidRPr="001A6BEE" w:rsidRDefault="001A6BEE" w:rsidP="001A6BEE">
      <w:pPr>
        <w:widowControl/>
        <w:numPr>
          <w:ilvl w:val="0"/>
          <w:numId w:val="7"/>
        </w:numPr>
        <w:tabs>
          <w:tab w:val="center" w:pos="7371"/>
        </w:tabs>
        <w:suppressAutoHyphens/>
        <w:autoSpaceDE w:val="0"/>
        <w:spacing w:after="0"/>
        <w:jc w:val="both"/>
        <w:rPr>
          <w:rFonts w:cstheme="minorHAnsi"/>
        </w:rPr>
      </w:pPr>
      <w:r w:rsidRPr="001A6BEE">
        <w:rPr>
          <w:rFonts w:cstheme="minorHAnsi"/>
        </w:rPr>
        <w:lastRenderedPageBreak/>
        <w:t>art. 202 (publiczne prezentowanie treści pornograficznych).</w:t>
      </w:r>
    </w:p>
    <w:p w14:paraId="54803698" w14:textId="77777777" w:rsidR="001A6BEE" w:rsidRPr="001A6BEE" w:rsidRDefault="001A6BEE" w:rsidP="001A6BEE">
      <w:pPr>
        <w:tabs>
          <w:tab w:val="center" w:pos="7371"/>
        </w:tabs>
        <w:autoSpaceDE w:val="0"/>
        <w:spacing w:after="0"/>
        <w:jc w:val="both"/>
        <w:rPr>
          <w:rFonts w:cstheme="minorHAnsi"/>
        </w:rPr>
      </w:pPr>
    </w:p>
    <w:p w14:paraId="55BB49A0" w14:textId="77777777" w:rsidR="001A6BEE" w:rsidRPr="001A6BEE" w:rsidRDefault="001A6BEE" w:rsidP="001A6BEE">
      <w:pPr>
        <w:tabs>
          <w:tab w:val="center" w:pos="7371"/>
        </w:tabs>
        <w:autoSpaceDE w:val="0"/>
        <w:spacing w:after="0"/>
        <w:jc w:val="both"/>
        <w:rPr>
          <w:rFonts w:cstheme="minorHAnsi"/>
        </w:rPr>
      </w:pPr>
      <w:r w:rsidRPr="001A6BEE">
        <w:rPr>
          <w:rFonts w:cstheme="minorHAnsi"/>
        </w:rPr>
        <w:t xml:space="preserve">Zgodnie z art. 304 § 2 </w:t>
      </w:r>
      <w:r w:rsidRPr="001A6BEE">
        <w:rPr>
          <w:rFonts w:cstheme="minorHAnsi"/>
          <w:i/>
          <w:iCs/>
        </w:rPr>
        <w:t>Ustawy z dnia 6 czerwca 1997 r. Kodeksu postępowania karnego</w:t>
      </w:r>
      <w:r w:rsidRPr="001A6BEE">
        <w:rPr>
          <w:rFonts w:cstheme="minorHAnsi"/>
        </w:rPr>
        <w:t xml:space="preserve"> (t.j. Dz.U. z 2022 r. poz. 1375 ze zm.) instytucje państwowe i samorządowe, które w związku ze swą działalnością dowiedziały się o popełnieniu przestępstwa ściganego z urzędu, są zobowiązane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w:t>
      </w:r>
    </w:p>
    <w:p w14:paraId="0D0458E4" w14:textId="77777777" w:rsidR="001A6BEE" w:rsidRPr="001A6BEE" w:rsidRDefault="001A6BEE" w:rsidP="001A6BEE">
      <w:pPr>
        <w:tabs>
          <w:tab w:val="center" w:pos="7371"/>
        </w:tabs>
        <w:autoSpaceDE w:val="0"/>
        <w:spacing w:after="0"/>
        <w:jc w:val="both"/>
        <w:rPr>
          <w:rFonts w:cstheme="minorHAnsi"/>
        </w:rPr>
      </w:pPr>
    </w:p>
    <w:p w14:paraId="7AD2ED87" w14:textId="77777777" w:rsidR="001A6BEE" w:rsidRPr="001A6BEE" w:rsidRDefault="001A6BEE" w:rsidP="001A6BEE">
      <w:pPr>
        <w:tabs>
          <w:tab w:val="center" w:pos="7371"/>
        </w:tabs>
        <w:autoSpaceDE w:val="0"/>
        <w:spacing w:after="0"/>
        <w:jc w:val="center"/>
        <w:rPr>
          <w:rFonts w:cstheme="minorHAnsi"/>
        </w:rPr>
      </w:pPr>
      <w:r w:rsidRPr="001A6BEE">
        <w:rPr>
          <w:rFonts w:cstheme="minorHAnsi"/>
          <w:b/>
          <w:bCs/>
        </w:rPr>
        <w:t>§ 3</w:t>
      </w:r>
    </w:p>
    <w:p w14:paraId="08EF57EC" w14:textId="77777777" w:rsidR="001A6BEE" w:rsidRPr="001A6BEE" w:rsidRDefault="001A6BEE" w:rsidP="001A6BEE">
      <w:pPr>
        <w:tabs>
          <w:tab w:val="center" w:pos="7371"/>
        </w:tabs>
        <w:autoSpaceDE w:val="0"/>
        <w:spacing w:after="0"/>
        <w:jc w:val="center"/>
        <w:rPr>
          <w:rFonts w:cstheme="minorHAnsi"/>
        </w:rPr>
      </w:pPr>
      <w:r w:rsidRPr="001A6BEE">
        <w:rPr>
          <w:rFonts w:cstheme="minorHAnsi"/>
          <w:b/>
          <w:bCs/>
        </w:rPr>
        <w:t>Ważne sygnały</w:t>
      </w:r>
    </w:p>
    <w:p w14:paraId="610CA038" w14:textId="77777777" w:rsidR="001A6BEE" w:rsidRPr="001A6BEE" w:rsidRDefault="001A6BEE" w:rsidP="001A6BEE">
      <w:pPr>
        <w:tabs>
          <w:tab w:val="center" w:pos="7371"/>
        </w:tabs>
        <w:autoSpaceDE w:val="0"/>
        <w:spacing w:after="0"/>
        <w:jc w:val="both"/>
        <w:rPr>
          <w:rFonts w:cstheme="minorHAnsi"/>
        </w:rPr>
      </w:pPr>
    </w:p>
    <w:p w14:paraId="3C6B79FB" w14:textId="77777777" w:rsidR="001A6BEE" w:rsidRPr="001A6BEE" w:rsidRDefault="001A6BEE" w:rsidP="001A6BEE">
      <w:pPr>
        <w:tabs>
          <w:tab w:val="center" w:pos="7371"/>
        </w:tabs>
        <w:autoSpaceDE w:val="0"/>
        <w:spacing w:after="0"/>
        <w:jc w:val="both"/>
        <w:rPr>
          <w:rFonts w:cstheme="minorHAnsi"/>
        </w:rPr>
      </w:pPr>
      <w:r w:rsidRPr="001A6BEE">
        <w:rPr>
          <w:rFonts w:cstheme="minorHAnsi"/>
        </w:rPr>
        <w:t>Pracownicy placówki zwracają szczególną uwagę na występowanie w zachowaniu małoletniego sygnałów świadczących o krzywdzeniu, w szczególności o możliwości popełnienia przestępstwa wskazanego w § 2. Uwagę pracownika powinny zwrócić przykładowo następujące zachowania:</w:t>
      </w:r>
    </w:p>
    <w:p w14:paraId="023372C5" w14:textId="77777777" w:rsidR="001A6BEE" w:rsidRPr="001A6BEE" w:rsidRDefault="001A6BEE" w:rsidP="001A6BEE">
      <w:pPr>
        <w:tabs>
          <w:tab w:val="center" w:pos="7371"/>
        </w:tabs>
        <w:autoSpaceDE w:val="0"/>
        <w:spacing w:after="0"/>
        <w:jc w:val="both"/>
        <w:rPr>
          <w:rFonts w:cstheme="minorHAnsi"/>
        </w:rPr>
      </w:pPr>
    </w:p>
    <w:p w14:paraId="0AC6A837" w14:textId="77777777" w:rsidR="001A6BEE" w:rsidRPr="001A6BEE" w:rsidRDefault="001A6BEE" w:rsidP="001A6BEE">
      <w:pPr>
        <w:widowControl/>
        <w:numPr>
          <w:ilvl w:val="0"/>
          <w:numId w:val="9"/>
        </w:numPr>
        <w:tabs>
          <w:tab w:val="center" w:pos="7371"/>
        </w:tabs>
        <w:suppressAutoHyphens/>
        <w:autoSpaceDE w:val="0"/>
        <w:spacing w:after="0"/>
        <w:jc w:val="both"/>
        <w:rPr>
          <w:rFonts w:cstheme="minorHAnsi"/>
        </w:rPr>
      </w:pPr>
      <w:r w:rsidRPr="001A6BEE">
        <w:rPr>
          <w:rFonts w:cstheme="minorHAnsi"/>
        </w:rPr>
        <w:t>dziecko ma widoczne obrażenia ciała (siniaki, poparzenia, ugryzienia, złamania kości itp.), których pochodzenie trudno jest wyjaśnić,</w:t>
      </w:r>
    </w:p>
    <w:p w14:paraId="023005C0" w14:textId="77777777" w:rsidR="001A6BEE" w:rsidRPr="001A6BEE" w:rsidRDefault="001A6BEE" w:rsidP="001A6BEE">
      <w:pPr>
        <w:widowControl/>
        <w:numPr>
          <w:ilvl w:val="0"/>
          <w:numId w:val="9"/>
        </w:numPr>
        <w:tabs>
          <w:tab w:val="center" w:pos="7371"/>
        </w:tabs>
        <w:suppressAutoHyphens/>
        <w:autoSpaceDE w:val="0"/>
        <w:spacing w:after="0"/>
        <w:jc w:val="both"/>
        <w:rPr>
          <w:rFonts w:cstheme="minorHAnsi"/>
        </w:rPr>
      </w:pPr>
      <w:r w:rsidRPr="001A6BEE">
        <w:rPr>
          <w:rFonts w:cstheme="minorHAnsi"/>
        </w:rPr>
        <w:t>podawane przez dziecko wyjaśnienia dotyczące obrażeń wydają się niewiarygodne, niemożliwe, niespójne itp., dziecko często je zmienia,</w:t>
      </w:r>
    </w:p>
    <w:p w14:paraId="075950F7" w14:textId="77777777" w:rsidR="001A6BEE" w:rsidRPr="001A6BEE" w:rsidRDefault="001A6BEE" w:rsidP="001A6BEE">
      <w:pPr>
        <w:widowControl/>
        <w:numPr>
          <w:ilvl w:val="0"/>
          <w:numId w:val="9"/>
        </w:numPr>
        <w:tabs>
          <w:tab w:val="center" w:pos="7371"/>
        </w:tabs>
        <w:suppressAutoHyphens/>
        <w:autoSpaceDE w:val="0"/>
        <w:spacing w:after="0"/>
        <w:jc w:val="both"/>
        <w:rPr>
          <w:rFonts w:cstheme="minorHAnsi"/>
        </w:rPr>
      </w:pPr>
      <w:r w:rsidRPr="001A6BEE">
        <w:rPr>
          <w:rFonts w:cstheme="minorHAnsi"/>
        </w:rPr>
        <w:t>pojawia się niechęć przed udziałem w lekcjach uwzględniających ćwiczenia fizyczne,</w:t>
      </w:r>
    </w:p>
    <w:p w14:paraId="0883BD20" w14:textId="77777777" w:rsidR="001A6BEE" w:rsidRPr="001A6BEE" w:rsidRDefault="001A6BEE" w:rsidP="001A6BEE">
      <w:pPr>
        <w:widowControl/>
        <w:numPr>
          <w:ilvl w:val="0"/>
          <w:numId w:val="9"/>
        </w:numPr>
        <w:tabs>
          <w:tab w:val="center" w:pos="7371"/>
        </w:tabs>
        <w:suppressAutoHyphens/>
        <w:autoSpaceDE w:val="0"/>
        <w:spacing w:after="0"/>
        <w:jc w:val="both"/>
        <w:rPr>
          <w:rFonts w:cstheme="minorHAnsi"/>
        </w:rPr>
      </w:pPr>
      <w:r w:rsidRPr="001A6BEE">
        <w:rPr>
          <w:rFonts w:cstheme="minorHAnsi"/>
        </w:rPr>
        <w:t>dziecko nadmiernie zakrywa ciało, niestosownie do sytuacji i pogody,</w:t>
      </w:r>
    </w:p>
    <w:p w14:paraId="40FB2A55" w14:textId="77777777" w:rsidR="001A6BEE" w:rsidRPr="001A6BEE" w:rsidRDefault="001A6BEE" w:rsidP="001A6BEE">
      <w:pPr>
        <w:widowControl/>
        <w:numPr>
          <w:ilvl w:val="0"/>
          <w:numId w:val="9"/>
        </w:numPr>
        <w:tabs>
          <w:tab w:val="center" w:pos="7371"/>
        </w:tabs>
        <w:suppressAutoHyphens/>
        <w:autoSpaceDE w:val="0"/>
        <w:spacing w:after="0"/>
        <w:jc w:val="both"/>
        <w:rPr>
          <w:rFonts w:cstheme="minorHAnsi"/>
        </w:rPr>
      </w:pPr>
      <w:r w:rsidRPr="001A6BEE">
        <w:rPr>
          <w:rFonts w:cstheme="minorHAnsi"/>
        </w:rPr>
        <w:t>dziecko wzdryga się, kiedy podchodzi do niego osoba dorosła,</w:t>
      </w:r>
    </w:p>
    <w:p w14:paraId="7E93C344" w14:textId="77777777" w:rsidR="001A6BEE" w:rsidRPr="001A6BEE" w:rsidRDefault="001A6BEE" w:rsidP="001A6BEE">
      <w:pPr>
        <w:widowControl/>
        <w:numPr>
          <w:ilvl w:val="0"/>
          <w:numId w:val="9"/>
        </w:numPr>
        <w:tabs>
          <w:tab w:val="center" w:pos="7371"/>
        </w:tabs>
        <w:suppressAutoHyphens/>
        <w:autoSpaceDE w:val="0"/>
        <w:spacing w:after="0"/>
        <w:jc w:val="both"/>
        <w:rPr>
          <w:rFonts w:cstheme="minorHAnsi"/>
        </w:rPr>
      </w:pPr>
      <w:r w:rsidRPr="001A6BEE">
        <w:rPr>
          <w:rFonts w:cstheme="minorHAnsi"/>
        </w:rPr>
        <w:t>dziecko boi się rodzica lub opiekuna,</w:t>
      </w:r>
    </w:p>
    <w:p w14:paraId="05B7098F" w14:textId="77777777" w:rsidR="001A6BEE" w:rsidRPr="001A6BEE" w:rsidRDefault="001A6BEE" w:rsidP="001A6BEE">
      <w:pPr>
        <w:widowControl/>
        <w:numPr>
          <w:ilvl w:val="0"/>
          <w:numId w:val="9"/>
        </w:numPr>
        <w:tabs>
          <w:tab w:val="center" w:pos="7371"/>
        </w:tabs>
        <w:suppressAutoHyphens/>
        <w:autoSpaceDE w:val="0"/>
        <w:spacing w:after="0"/>
        <w:jc w:val="both"/>
        <w:rPr>
          <w:rFonts w:cstheme="minorHAnsi"/>
        </w:rPr>
      </w:pPr>
      <w:r w:rsidRPr="001A6BEE">
        <w:rPr>
          <w:rFonts w:cstheme="minorHAnsi"/>
        </w:rPr>
        <w:t>dziecko boi się powrotu do domu,</w:t>
      </w:r>
    </w:p>
    <w:p w14:paraId="59F65E2E" w14:textId="77777777" w:rsidR="001A6BEE" w:rsidRPr="001A6BEE" w:rsidRDefault="001A6BEE" w:rsidP="001A6BEE">
      <w:pPr>
        <w:widowControl/>
        <w:numPr>
          <w:ilvl w:val="0"/>
          <w:numId w:val="9"/>
        </w:numPr>
        <w:tabs>
          <w:tab w:val="center" w:pos="7371"/>
        </w:tabs>
        <w:suppressAutoHyphens/>
        <w:autoSpaceDE w:val="0"/>
        <w:spacing w:after="0"/>
        <w:jc w:val="both"/>
        <w:rPr>
          <w:rFonts w:cstheme="minorHAnsi"/>
        </w:rPr>
      </w:pPr>
      <w:r w:rsidRPr="001A6BEE">
        <w:rPr>
          <w:rFonts w:cstheme="minorHAnsi"/>
        </w:rPr>
        <w:t>dziecko jest bierne, wycofane, uległe, przestraszone,</w:t>
      </w:r>
    </w:p>
    <w:p w14:paraId="5B88037E" w14:textId="77777777" w:rsidR="001A6BEE" w:rsidRPr="001A6BEE" w:rsidRDefault="001A6BEE" w:rsidP="001A6BEE">
      <w:pPr>
        <w:widowControl/>
        <w:numPr>
          <w:ilvl w:val="0"/>
          <w:numId w:val="9"/>
        </w:numPr>
        <w:tabs>
          <w:tab w:val="center" w:pos="7371"/>
        </w:tabs>
        <w:suppressAutoHyphens/>
        <w:autoSpaceDE w:val="0"/>
        <w:spacing w:after="0"/>
        <w:jc w:val="both"/>
        <w:rPr>
          <w:rFonts w:cstheme="minorHAnsi"/>
        </w:rPr>
      </w:pPr>
      <w:r w:rsidRPr="001A6BEE">
        <w:rPr>
          <w:rFonts w:cstheme="minorHAnsi"/>
        </w:rPr>
        <w:t>dziecko cierpi na powtarzające się dolegliwości somatyczne: bóle brzucha, głowy, mdłości itp.,</w:t>
      </w:r>
    </w:p>
    <w:p w14:paraId="0BFAF17D" w14:textId="77777777" w:rsidR="001A6BEE" w:rsidRPr="001A6BEE" w:rsidRDefault="001A6BEE" w:rsidP="001A6BEE">
      <w:pPr>
        <w:widowControl/>
        <w:numPr>
          <w:ilvl w:val="0"/>
          <w:numId w:val="9"/>
        </w:numPr>
        <w:tabs>
          <w:tab w:val="center" w:pos="7371"/>
        </w:tabs>
        <w:suppressAutoHyphens/>
        <w:autoSpaceDE w:val="0"/>
        <w:spacing w:after="0"/>
        <w:jc w:val="both"/>
        <w:rPr>
          <w:rFonts w:cstheme="minorHAnsi"/>
        </w:rPr>
      </w:pPr>
      <w:r w:rsidRPr="001A6BEE">
        <w:rPr>
          <w:rFonts w:cstheme="minorHAnsi"/>
        </w:rPr>
        <w:t>dziecko moczy się bez powodu lub w konkretnych sytuacjach czy też na widok określonych osób,</w:t>
      </w:r>
    </w:p>
    <w:p w14:paraId="350EED6D" w14:textId="77777777" w:rsidR="001A6BEE" w:rsidRPr="001A6BEE" w:rsidRDefault="001A6BEE" w:rsidP="001A6BEE">
      <w:pPr>
        <w:widowControl/>
        <w:numPr>
          <w:ilvl w:val="0"/>
          <w:numId w:val="9"/>
        </w:numPr>
        <w:tabs>
          <w:tab w:val="center" w:pos="7371"/>
        </w:tabs>
        <w:suppressAutoHyphens/>
        <w:autoSpaceDE w:val="0"/>
        <w:spacing w:after="0"/>
        <w:jc w:val="both"/>
        <w:rPr>
          <w:rFonts w:cstheme="minorHAnsi"/>
        </w:rPr>
      </w:pPr>
      <w:r w:rsidRPr="001A6BEE">
        <w:rPr>
          <w:rFonts w:cstheme="minorHAnsi"/>
        </w:rPr>
        <w:t>nastąpiła nagła i wyraźna zmiana zachowania dziecka.</w:t>
      </w:r>
    </w:p>
    <w:p w14:paraId="18B73E19" w14:textId="77777777" w:rsidR="001A6BEE" w:rsidRPr="001A6BEE" w:rsidRDefault="001A6BEE" w:rsidP="001A6BEE">
      <w:pPr>
        <w:tabs>
          <w:tab w:val="center" w:pos="7371"/>
        </w:tabs>
        <w:autoSpaceDE w:val="0"/>
        <w:spacing w:after="0"/>
        <w:jc w:val="center"/>
        <w:rPr>
          <w:rFonts w:cstheme="minorHAnsi"/>
        </w:rPr>
      </w:pPr>
    </w:p>
    <w:p w14:paraId="48D61435" w14:textId="77777777" w:rsidR="001A6BEE" w:rsidRPr="001A6BEE" w:rsidRDefault="001A6BEE" w:rsidP="001A6BEE">
      <w:pPr>
        <w:tabs>
          <w:tab w:val="center" w:pos="7371"/>
        </w:tabs>
        <w:autoSpaceDE w:val="0"/>
        <w:spacing w:after="0"/>
        <w:jc w:val="center"/>
        <w:rPr>
          <w:rFonts w:cstheme="minorHAnsi"/>
        </w:rPr>
      </w:pPr>
      <w:r w:rsidRPr="001A6BEE">
        <w:rPr>
          <w:rFonts w:cstheme="minorHAnsi"/>
          <w:b/>
          <w:bCs/>
        </w:rPr>
        <w:t>§ 4</w:t>
      </w:r>
    </w:p>
    <w:p w14:paraId="57D207E6" w14:textId="77777777" w:rsidR="001A6BEE" w:rsidRPr="001A6BEE" w:rsidRDefault="001A6BEE" w:rsidP="001A6BEE">
      <w:pPr>
        <w:tabs>
          <w:tab w:val="center" w:pos="7371"/>
        </w:tabs>
        <w:autoSpaceDE w:val="0"/>
        <w:spacing w:after="0"/>
        <w:jc w:val="center"/>
        <w:rPr>
          <w:rFonts w:cstheme="minorHAnsi"/>
        </w:rPr>
      </w:pPr>
      <w:r w:rsidRPr="001A6BEE">
        <w:rPr>
          <w:rFonts w:cstheme="minorHAnsi"/>
          <w:b/>
          <w:bCs/>
        </w:rPr>
        <w:t>Procedury postępowania</w:t>
      </w:r>
    </w:p>
    <w:p w14:paraId="2F85E9CF" w14:textId="77777777" w:rsidR="001A6BEE" w:rsidRPr="001A6BEE" w:rsidRDefault="001A6BEE" w:rsidP="001A6BEE">
      <w:pPr>
        <w:tabs>
          <w:tab w:val="center" w:pos="7371"/>
        </w:tabs>
        <w:autoSpaceDE w:val="0"/>
        <w:spacing w:after="0"/>
        <w:jc w:val="center"/>
        <w:rPr>
          <w:rFonts w:cstheme="minorHAnsi"/>
        </w:rPr>
      </w:pPr>
    </w:p>
    <w:p w14:paraId="3F676937" w14:textId="77777777" w:rsidR="001A6BEE" w:rsidRPr="001A6BEE" w:rsidRDefault="001A6BEE" w:rsidP="001A6BEE">
      <w:pPr>
        <w:widowControl/>
        <w:numPr>
          <w:ilvl w:val="0"/>
          <w:numId w:val="8"/>
        </w:numPr>
        <w:tabs>
          <w:tab w:val="center" w:pos="7371"/>
        </w:tabs>
        <w:suppressAutoHyphens/>
        <w:autoSpaceDE w:val="0"/>
        <w:spacing w:after="0"/>
        <w:jc w:val="both"/>
        <w:rPr>
          <w:rFonts w:cstheme="minorHAnsi"/>
        </w:rPr>
      </w:pPr>
      <w:r w:rsidRPr="001A6BEE">
        <w:rPr>
          <w:rFonts w:cstheme="minorHAnsi"/>
        </w:rPr>
        <w:t xml:space="preserve">W przypadku uzyskania informacji o krzywdzeniu małoletniego lub podejrzenia krzywdzenia małoletniego pracownik ma obowiązek: </w:t>
      </w:r>
    </w:p>
    <w:p w14:paraId="7D3C339A" w14:textId="77777777" w:rsidR="001A6BEE" w:rsidRPr="001A6BEE" w:rsidRDefault="001A6BEE" w:rsidP="001A6BEE">
      <w:pPr>
        <w:tabs>
          <w:tab w:val="center" w:pos="7371"/>
        </w:tabs>
        <w:autoSpaceDE w:val="0"/>
        <w:spacing w:after="0"/>
        <w:jc w:val="both"/>
        <w:rPr>
          <w:rFonts w:cstheme="minorHAnsi"/>
        </w:rPr>
      </w:pPr>
    </w:p>
    <w:p w14:paraId="099485DF" w14:textId="77777777" w:rsidR="001A6BEE" w:rsidRPr="001A6BEE" w:rsidRDefault="001A6BEE" w:rsidP="001A6BEE">
      <w:pPr>
        <w:widowControl/>
        <w:numPr>
          <w:ilvl w:val="0"/>
          <w:numId w:val="11"/>
        </w:numPr>
        <w:suppressAutoHyphens/>
        <w:autoSpaceDE w:val="0"/>
        <w:spacing w:after="0"/>
        <w:jc w:val="both"/>
        <w:rPr>
          <w:rFonts w:cstheme="minorHAnsi"/>
        </w:rPr>
      </w:pPr>
      <w:r w:rsidRPr="001A6BEE">
        <w:rPr>
          <w:rFonts w:cstheme="minorHAnsi"/>
        </w:rPr>
        <w:t>wezwać pogotowie, jeżeli wystąpiło poważne uszkodzenie ciała, lub skonsultować się z pielęgniarką, jeżeli uszkodzenie nie wymaga natychmiastowej interwencji pogotowia,</w:t>
      </w:r>
    </w:p>
    <w:p w14:paraId="21E07748" w14:textId="77777777" w:rsidR="001A6BEE" w:rsidRPr="001A6BEE" w:rsidRDefault="001A6BEE" w:rsidP="001A6BEE">
      <w:pPr>
        <w:widowControl/>
        <w:numPr>
          <w:ilvl w:val="0"/>
          <w:numId w:val="11"/>
        </w:numPr>
        <w:suppressAutoHyphens/>
        <w:autoSpaceDE w:val="0"/>
        <w:spacing w:after="0"/>
        <w:jc w:val="both"/>
        <w:rPr>
          <w:rFonts w:cstheme="minorHAnsi"/>
        </w:rPr>
      </w:pPr>
      <w:r w:rsidRPr="001A6BEE">
        <w:rPr>
          <w:rFonts w:cstheme="minorHAnsi"/>
        </w:rPr>
        <w:t>poinformować o zdarzeniu lub swoich podejrzeniach co do krzywdzenia małoletniego dyrektora placówki,</w:t>
      </w:r>
    </w:p>
    <w:p w14:paraId="3B4CD2A2" w14:textId="77777777" w:rsidR="001A6BEE" w:rsidRPr="001A6BEE" w:rsidRDefault="001A6BEE" w:rsidP="001A6BEE">
      <w:pPr>
        <w:widowControl/>
        <w:numPr>
          <w:ilvl w:val="0"/>
          <w:numId w:val="11"/>
        </w:numPr>
        <w:suppressAutoHyphens/>
        <w:autoSpaceDE w:val="0"/>
        <w:spacing w:after="0"/>
        <w:jc w:val="both"/>
        <w:rPr>
          <w:rFonts w:cstheme="minorHAnsi"/>
        </w:rPr>
      </w:pPr>
      <w:r w:rsidRPr="001A6BEE">
        <w:rPr>
          <w:rFonts w:cstheme="minorHAnsi"/>
        </w:rPr>
        <w:t>sporządzić notatkę służbową opisującą zdarzenie, w szczególności przyczynę wystąpienia podejrzenia o krzywdzeniu małoletniego.</w:t>
      </w:r>
    </w:p>
    <w:p w14:paraId="0D3963A7" w14:textId="77777777" w:rsidR="001A6BEE" w:rsidRPr="001A6BEE" w:rsidRDefault="001A6BEE" w:rsidP="001A6BEE">
      <w:pPr>
        <w:autoSpaceDE w:val="0"/>
        <w:spacing w:after="0"/>
        <w:jc w:val="both"/>
        <w:rPr>
          <w:rFonts w:cstheme="minorHAnsi"/>
        </w:rPr>
      </w:pPr>
    </w:p>
    <w:p w14:paraId="6DB0A620" w14:textId="77777777" w:rsidR="001A6BEE" w:rsidRPr="001A6BEE" w:rsidRDefault="001A6BEE" w:rsidP="001A6BEE">
      <w:pPr>
        <w:widowControl/>
        <w:numPr>
          <w:ilvl w:val="0"/>
          <w:numId w:val="8"/>
        </w:numPr>
        <w:tabs>
          <w:tab w:val="center" w:pos="7371"/>
        </w:tabs>
        <w:suppressAutoHyphens/>
        <w:autoSpaceDE w:val="0"/>
        <w:spacing w:after="0"/>
        <w:jc w:val="both"/>
        <w:rPr>
          <w:rFonts w:cstheme="minorHAnsi"/>
        </w:rPr>
      </w:pPr>
      <w:r w:rsidRPr="001A6BEE">
        <w:rPr>
          <w:rFonts w:cstheme="minorHAnsi"/>
        </w:rPr>
        <w:t>Powiadamiając dyrektora o podejrzeniu krzywdzenia małoletniego, pracownik:</w:t>
      </w:r>
    </w:p>
    <w:p w14:paraId="2CE21D20" w14:textId="77777777" w:rsidR="001A6BEE" w:rsidRPr="001A6BEE" w:rsidRDefault="001A6BEE" w:rsidP="001A6BEE">
      <w:pPr>
        <w:tabs>
          <w:tab w:val="center" w:pos="7371"/>
        </w:tabs>
        <w:autoSpaceDE w:val="0"/>
        <w:spacing w:after="0"/>
        <w:ind w:left="360"/>
        <w:jc w:val="both"/>
        <w:rPr>
          <w:rFonts w:cstheme="minorHAnsi"/>
        </w:rPr>
      </w:pPr>
    </w:p>
    <w:p w14:paraId="79842612" w14:textId="77777777" w:rsidR="001A6BEE" w:rsidRPr="001A6BEE" w:rsidRDefault="001A6BEE" w:rsidP="001A6BEE">
      <w:pPr>
        <w:widowControl/>
        <w:numPr>
          <w:ilvl w:val="0"/>
          <w:numId w:val="12"/>
        </w:numPr>
        <w:suppressAutoHyphens/>
        <w:autoSpaceDE w:val="0"/>
        <w:spacing w:after="0"/>
        <w:jc w:val="both"/>
        <w:rPr>
          <w:rFonts w:cstheme="minorHAnsi"/>
        </w:rPr>
      </w:pPr>
      <w:r w:rsidRPr="001A6BEE">
        <w:rPr>
          <w:rFonts w:cstheme="minorHAnsi"/>
        </w:rPr>
        <w:t>przedstawia formy i okoliczności krzywdzenia, które udało mu się ustalić, lub których wystąpienie podejrzewa,</w:t>
      </w:r>
    </w:p>
    <w:p w14:paraId="5DB56B63" w14:textId="77777777" w:rsidR="001A6BEE" w:rsidRPr="001A6BEE" w:rsidRDefault="001A6BEE" w:rsidP="001A6BEE">
      <w:pPr>
        <w:widowControl/>
        <w:numPr>
          <w:ilvl w:val="0"/>
          <w:numId w:val="12"/>
        </w:numPr>
        <w:suppressAutoHyphens/>
        <w:autoSpaceDE w:val="0"/>
        <w:spacing w:after="0"/>
        <w:jc w:val="both"/>
        <w:rPr>
          <w:rFonts w:cstheme="minorHAnsi"/>
        </w:rPr>
      </w:pPr>
      <w:r w:rsidRPr="001A6BEE">
        <w:rPr>
          <w:rFonts w:cstheme="minorHAnsi"/>
        </w:rPr>
        <w:t>informuje o zachowaniach i wypowiedziach dziecka wskazujących na doświadczenie krzywdzenia.</w:t>
      </w:r>
    </w:p>
    <w:p w14:paraId="13E58FB5" w14:textId="77777777" w:rsidR="001A6BEE" w:rsidRPr="001A6BEE" w:rsidRDefault="001A6BEE" w:rsidP="001A6BEE">
      <w:pPr>
        <w:autoSpaceDE w:val="0"/>
        <w:spacing w:after="0"/>
        <w:ind w:left="360"/>
        <w:jc w:val="both"/>
        <w:rPr>
          <w:rFonts w:cstheme="minorHAnsi"/>
        </w:rPr>
      </w:pPr>
    </w:p>
    <w:p w14:paraId="68C6C4F4" w14:textId="77777777" w:rsidR="001A6BEE" w:rsidRPr="001A6BEE" w:rsidRDefault="001A6BEE" w:rsidP="001A6BEE">
      <w:pPr>
        <w:widowControl/>
        <w:numPr>
          <w:ilvl w:val="0"/>
          <w:numId w:val="8"/>
        </w:numPr>
        <w:tabs>
          <w:tab w:val="center" w:pos="7371"/>
        </w:tabs>
        <w:suppressAutoHyphens/>
        <w:autoSpaceDE w:val="0"/>
        <w:spacing w:after="0"/>
        <w:jc w:val="both"/>
        <w:rPr>
          <w:rFonts w:cstheme="minorHAnsi"/>
        </w:rPr>
      </w:pPr>
      <w:r w:rsidRPr="001A6BEE">
        <w:rPr>
          <w:rFonts w:cstheme="minorHAnsi"/>
        </w:rPr>
        <w:t>W przypadku gdy zachodzi podejrzenie popełnienia wobec małoletniego jednego z przestępstw wskazanych w § 2:</w:t>
      </w:r>
    </w:p>
    <w:p w14:paraId="2C7EB94E" w14:textId="77777777" w:rsidR="001A6BEE" w:rsidRPr="001A6BEE" w:rsidRDefault="001A6BEE" w:rsidP="001A6BEE">
      <w:pPr>
        <w:tabs>
          <w:tab w:val="center" w:pos="7371"/>
        </w:tabs>
        <w:autoSpaceDE w:val="0"/>
        <w:spacing w:after="0"/>
        <w:ind w:left="360"/>
        <w:jc w:val="both"/>
        <w:rPr>
          <w:rFonts w:cstheme="minorHAnsi"/>
        </w:rPr>
      </w:pPr>
    </w:p>
    <w:p w14:paraId="1497B80F" w14:textId="77777777" w:rsidR="001A6BEE" w:rsidRPr="001A6BEE" w:rsidRDefault="001A6BEE" w:rsidP="001A6BEE">
      <w:pPr>
        <w:widowControl/>
        <w:numPr>
          <w:ilvl w:val="0"/>
          <w:numId w:val="13"/>
        </w:numPr>
        <w:suppressAutoHyphens/>
        <w:autoSpaceDE w:val="0"/>
        <w:spacing w:after="0"/>
        <w:jc w:val="both"/>
        <w:rPr>
          <w:rFonts w:cstheme="minorHAnsi"/>
        </w:rPr>
      </w:pPr>
      <w:r w:rsidRPr="001A6BEE">
        <w:rPr>
          <w:rFonts w:cstheme="minorHAnsi"/>
        </w:rPr>
        <w:t xml:space="preserve">dyrektor placówki składa zawiadomienie na policję lub do prokuratury, realizując obowiązek wynikający z art. 304 § 2 </w:t>
      </w:r>
      <w:r w:rsidRPr="001A6BEE">
        <w:rPr>
          <w:rFonts w:cstheme="minorHAnsi"/>
          <w:i/>
          <w:iCs/>
        </w:rPr>
        <w:t>Kodeksu postępowania karnego</w:t>
      </w:r>
      <w:r w:rsidRPr="001A6BEE">
        <w:rPr>
          <w:rFonts w:cstheme="minorHAnsi"/>
        </w:rPr>
        <w:t>,</w:t>
      </w:r>
    </w:p>
    <w:p w14:paraId="1B7CDF4F" w14:textId="77777777" w:rsidR="001A6BEE" w:rsidRPr="001A6BEE" w:rsidRDefault="001A6BEE" w:rsidP="001A6BEE">
      <w:pPr>
        <w:widowControl/>
        <w:numPr>
          <w:ilvl w:val="0"/>
          <w:numId w:val="13"/>
        </w:numPr>
        <w:suppressAutoHyphens/>
        <w:autoSpaceDE w:val="0"/>
        <w:spacing w:after="0"/>
        <w:jc w:val="both"/>
        <w:rPr>
          <w:rFonts w:cstheme="minorHAnsi"/>
        </w:rPr>
      </w:pPr>
      <w:r w:rsidRPr="001A6BEE">
        <w:rPr>
          <w:rFonts w:cstheme="minorHAnsi"/>
        </w:rPr>
        <w:t>dyrektor podejmuje niezbędne czynności do czasu przybycia organu powołanego do ścigania przestępstw lub do czasu wydania przez ten organ stosownego zarządzenia, aby nie dopuścić do zatarcia śladów i dowodów przestępstwa, o ile miało ono miejsce na terenie placówki,</w:t>
      </w:r>
    </w:p>
    <w:p w14:paraId="208F9498" w14:textId="77777777" w:rsidR="001A6BEE" w:rsidRPr="001A6BEE" w:rsidRDefault="001A6BEE" w:rsidP="001A6BEE">
      <w:pPr>
        <w:widowControl/>
        <w:numPr>
          <w:ilvl w:val="0"/>
          <w:numId w:val="13"/>
        </w:numPr>
        <w:suppressAutoHyphens/>
        <w:autoSpaceDE w:val="0"/>
        <w:spacing w:after="0"/>
        <w:jc w:val="both"/>
        <w:rPr>
          <w:rFonts w:cstheme="minorHAnsi"/>
        </w:rPr>
      </w:pPr>
      <w:r w:rsidRPr="001A6BEE">
        <w:rPr>
          <w:rFonts w:cstheme="minorHAnsi"/>
        </w:rPr>
        <w:t>dyrektor składa zawiadomienie na policję lub do prokuratury, korzystając z wzoru stanowiącego załącznik do niniejszej procedury.</w:t>
      </w:r>
    </w:p>
    <w:p w14:paraId="314710DD" w14:textId="7E34C11B" w:rsidR="00992157" w:rsidRPr="001A6BEE" w:rsidRDefault="00992157" w:rsidP="001A6BEE">
      <w:pPr>
        <w:spacing w:after="0" w:line="240" w:lineRule="auto"/>
        <w:ind w:left="5760" w:firstLine="720"/>
        <w:rPr>
          <w:rFonts w:cstheme="minorHAnsi"/>
        </w:rPr>
      </w:pPr>
    </w:p>
    <w:sectPr w:rsidR="00992157" w:rsidRPr="001A6BEE" w:rsidSect="002075CB">
      <w:headerReference w:type="default" r:id="rId8"/>
      <w:footerReference w:type="default" r:id="rId9"/>
      <w:type w:val="continuous"/>
      <w:pgSz w:w="11920" w:h="16840"/>
      <w:pgMar w:top="1417" w:right="1417" w:bottom="1417" w:left="1417" w:header="851" w:footer="76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343F2" w14:textId="77777777" w:rsidR="00C27B2A" w:rsidRDefault="00C27B2A" w:rsidP="00E2529E">
      <w:pPr>
        <w:spacing w:after="0" w:line="240" w:lineRule="auto"/>
      </w:pPr>
      <w:r>
        <w:separator/>
      </w:r>
    </w:p>
  </w:endnote>
  <w:endnote w:type="continuationSeparator" w:id="0">
    <w:p w14:paraId="51CF0207" w14:textId="77777777" w:rsidR="00C27B2A" w:rsidRDefault="00C27B2A" w:rsidP="00E2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218147"/>
      <w:docPartObj>
        <w:docPartGallery w:val="Page Numbers (Bottom of Page)"/>
        <w:docPartUnique/>
      </w:docPartObj>
    </w:sdtPr>
    <w:sdtContent>
      <w:p w14:paraId="26183242" w14:textId="567E3791" w:rsidR="001A6BEE" w:rsidRDefault="001A6BEE">
        <w:pPr>
          <w:pStyle w:val="Stopka"/>
          <w:jc w:val="right"/>
        </w:pPr>
        <w:r>
          <w:fldChar w:fldCharType="begin"/>
        </w:r>
        <w:r>
          <w:instrText>PAGE   \* MERGEFORMAT</w:instrText>
        </w:r>
        <w:r>
          <w:fldChar w:fldCharType="separate"/>
        </w:r>
        <w:r w:rsidR="00B03DBF" w:rsidRPr="00B03DBF">
          <w:rPr>
            <w:noProof/>
            <w:lang w:val="pl-PL"/>
          </w:rPr>
          <w:t>3</w:t>
        </w:r>
        <w:r>
          <w:fldChar w:fldCharType="end"/>
        </w:r>
      </w:p>
    </w:sdtContent>
  </w:sdt>
  <w:p w14:paraId="17F5C5C5" w14:textId="77777777" w:rsidR="001A6BEE" w:rsidRPr="00B466A8" w:rsidRDefault="001A6BEE" w:rsidP="001A6BEE">
    <w:pPr>
      <w:spacing w:before="32" w:after="0" w:line="156" w:lineRule="exact"/>
      <w:ind w:right="4341"/>
      <w:rPr>
        <w:rFonts w:ascii="Calibri" w:eastAsia="Calibri" w:hAnsi="Calibri" w:cs="Calibri"/>
        <w:sz w:val="13"/>
        <w:szCs w:val="13"/>
        <w:lang w:val="pl-PL"/>
      </w:rPr>
    </w:pPr>
    <w:r w:rsidRPr="00B466A8">
      <w:rPr>
        <w:rFonts w:ascii="Calibri" w:eastAsia="Calibri" w:hAnsi="Calibri" w:cs="Calibri"/>
        <w:color w:val="231F20"/>
        <w:spacing w:val="-3"/>
        <w:sz w:val="13"/>
        <w:szCs w:val="13"/>
        <w:lang w:val="pl-PL"/>
      </w:rPr>
      <w:t>P</w:t>
    </w:r>
    <w:r w:rsidRPr="00B466A8">
      <w:rPr>
        <w:rFonts w:ascii="Calibri" w:eastAsia="Calibri" w:hAnsi="Calibri" w:cs="Calibri"/>
        <w:color w:val="231F20"/>
        <w:sz w:val="13"/>
        <w:szCs w:val="13"/>
        <w:lang w:val="pl-PL"/>
      </w:rPr>
      <w:t>o</w:t>
    </w:r>
    <w:r w:rsidRPr="00B466A8">
      <w:rPr>
        <w:rFonts w:ascii="Calibri" w:eastAsia="Calibri" w:hAnsi="Calibri" w:cs="Calibri"/>
        <w:color w:val="231F20"/>
        <w:spacing w:val="-3"/>
        <w:sz w:val="13"/>
        <w:szCs w:val="13"/>
        <w:lang w:val="pl-PL"/>
      </w:rPr>
      <w:t>r</w:t>
    </w:r>
    <w:r w:rsidRPr="00B466A8">
      <w:rPr>
        <w:rFonts w:ascii="Calibri" w:eastAsia="Calibri" w:hAnsi="Calibri" w:cs="Calibri"/>
        <w:color w:val="231F20"/>
        <w:sz w:val="13"/>
        <w:szCs w:val="13"/>
        <w:lang w:val="pl-PL"/>
      </w:rPr>
      <w:t xml:space="preserve">adnia </w:t>
    </w:r>
    <w:r w:rsidRPr="00B466A8">
      <w:rPr>
        <w:rFonts w:ascii="Calibri" w:eastAsia="Calibri" w:hAnsi="Calibri" w:cs="Calibri"/>
        <w:color w:val="231F20"/>
        <w:spacing w:val="-2"/>
        <w:sz w:val="13"/>
        <w:szCs w:val="13"/>
        <w:lang w:val="pl-PL"/>
      </w:rPr>
      <w:t>Psy</w:t>
    </w:r>
    <w:r w:rsidRPr="00B466A8">
      <w:rPr>
        <w:rFonts w:ascii="Calibri" w:eastAsia="Calibri" w:hAnsi="Calibri" w:cs="Calibri"/>
        <w:color w:val="231F20"/>
        <w:sz w:val="13"/>
        <w:szCs w:val="13"/>
        <w:lang w:val="pl-PL"/>
      </w:rPr>
      <w:t>chologiczno-</w:t>
    </w:r>
    <w:r w:rsidRPr="00B466A8">
      <w:rPr>
        <w:rFonts w:ascii="Calibri" w:eastAsia="Calibri" w:hAnsi="Calibri" w:cs="Calibri"/>
        <w:color w:val="231F20"/>
        <w:spacing w:val="-3"/>
        <w:sz w:val="13"/>
        <w:szCs w:val="13"/>
        <w:lang w:val="pl-PL"/>
      </w:rPr>
      <w:t>P</w:t>
    </w:r>
    <w:r w:rsidRPr="00B466A8">
      <w:rPr>
        <w:rFonts w:ascii="Calibri" w:eastAsia="Calibri" w:hAnsi="Calibri" w:cs="Calibri"/>
        <w:color w:val="231F20"/>
        <w:sz w:val="13"/>
        <w:szCs w:val="13"/>
        <w:lang w:val="pl-PL"/>
      </w:rPr>
      <w:t>eda</w:t>
    </w:r>
    <w:r w:rsidRPr="00B466A8">
      <w:rPr>
        <w:rFonts w:ascii="Calibri" w:eastAsia="Calibri" w:hAnsi="Calibri" w:cs="Calibri"/>
        <w:color w:val="231F20"/>
        <w:spacing w:val="-1"/>
        <w:sz w:val="13"/>
        <w:szCs w:val="13"/>
        <w:lang w:val="pl-PL"/>
      </w:rPr>
      <w:t>g</w:t>
    </w:r>
    <w:r w:rsidRPr="00B466A8">
      <w:rPr>
        <w:rFonts w:ascii="Calibri" w:eastAsia="Calibri" w:hAnsi="Calibri" w:cs="Calibri"/>
        <w:color w:val="231F20"/>
        <w:sz w:val="13"/>
        <w:szCs w:val="13"/>
        <w:lang w:val="pl-PL"/>
      </w:rPr>
      <w:t xml:space="preserve">ogiczna w </w:t>
    </w:r>
    <w:r w:rsidRPr="00B466A8">
      <w:rPr>
        <w:rFonts w:ascii="Calibri" w:eastAsia="Calibri" w:hAnsi="Calibri" w:cs="Calibri"/>
        <w:color w:val="231F20"/>
        <w:spacing w:val="-1"/>
        <w:sz w:val="13"/>
        <w:szCs w:val="13"/>
        <w:lang w:val="pl-PL"/>
      </w:rPr>
      <w:t>Sw</w:t>
    </w:r>
    <w:r w:rsidRPr="00B466A8">
      <w:rPr>
        <w:rFonts w:ascii="Calibri" w:eastAsia="Calibri" w:hAnsi="Calibri" w:cs="Calibri"/>
        <w:color w:val="231F20"/>
        <w:sz w:val="13"/>
        <w:szCs w:val="13"/>
        <w:lang w:val="pl-PL"/>
      </w:rPr>
      <w:t>ar</w:t>
    </w:r>
    <w:r w:rsidRPr="00B466A8">
      <w:rPr>
        <w:rFonts w:ascii="Calibri" w:eastAsia="Calibri" w:hAnsi="Calibri" w:cs="Calibri"/>
        <w:color w:val="231F20"/>
        <w:spacing w:val="-3"/>
        <w:sz w:val="13"/>
        <w:szCs w:val="13"/>
        <w:lang w:val="pl-PL"/>
      </w:rPr>
      <w:t>z</w:t>
    </w:r>
    <w:r w:rsidRPr="00B466A8">
      <w:rPr>
        <w:rFonts w:ascii="Calibri" w:eastAsia="Calibri" w:hAnsi="Calibri" w:cs="Calibri"/>
        <w:color w:val="231F20"/>
        <w:sz w:val="13"/>
        <w:szCs w:val="13"/>
        <w:lang w:val="pl-PL"/>
      </w:rPr>
      <w:t>ęd</w:t>
    </w:r>
    <w:r w:rsidRPr="00B466A8">
      <w:rPr>
        <w:rFonts w:ascii="Calibri" w:eastAsia="Calibri" w:hAnsi="Calibri" w:cs="Calibri"/>
        <w:color w:val="231F20"/>
        <w:spacing w:val="-1"/>
        <w:sz w:val="13"/>
        <w:szCs w:val="13"/>
        <w:lang w:val="pl-PL"/>
      </w:rPr>
      <w:t>z</w:t>
    </w:r>
    <w:r w:rsidRPr="00B466A8">
      <w:rPr>
        <w:rFonts w:ascii="Calibri" w:eastAsia="Calibri" w:hAnsi="Calibri" w:cs="Calibri"/>
        <w:color w:val="231F20"/>
        <w:sz w:val="13"/>
        <w:szCs w:val="13"/>
        <w:lang w:val="pl-PL"/>
      </w:rPr>
      <w:t xml:space="preserve">u, </w:t>
    </w:r>
    <w:r>
      <w:rPr>
        <w:rFonts w:ascii="Calibri" w:eastAsia="Calibri" w:hAnsi="Calibri" w:cs="Calibri"/>
        <w:color w:val="231F20"/>
        <w:sz w:val="13"/>
        <w:szCs w:val="13"/>
        <w:lang w:val="pl-PL"/>
      </w:rPr>
      <w:t>ul. Dworcowa 7</w:t>
    </w:r>
    <w:r w:rsidRPr="00B466A8">
      <w:rPr>
        <w:rFonts w:ascii="Calibri" w:eastAsia="Calibri" w:hAnsi="Calibri" w:cs="Calibri"/>
        <w:color w:val="231F20"/>
        <w:sz w:val="13"/>
        <w:szCs w:val="13"/>
        <w:lang w:val="pl-PL"/>
      </w:rPr>
      <w:t xml:space="preserve">, 62-020 </w:t>
    </w:r>
    <w:r w:rsidRPr="00B466A8">
      <w:rPr>
        <w:rFonts w:ascii="Calibri" w:eastAsia="Calibri" w:hAnsi="Calibri" w:cs="Calibri"/>
        <w:color w:val="231F20"/>
        <w:spacing w:val="-1"/>
        <w:sz w:val="13"/>
        <w:szCs w:val="13"/>
        <w:lang w:val="pl-PL"/>
      </w:rPr>
      <w:t>Sw</w:t>
    </w:r>
    <w:r w:rsidRPr="00B466A8">
      <w:rPr>
        <w:rFonts w:ascii="Calibri" w:eastAsia="Calibri" w:hAnsi="Calibri" w:cs="Calibri"/>
        <w:color w:val="231F20"/>
        <w:sz w:val="13"/>
        <w:szCs w:val="13"/>
        <w:lang w:val="pl-PL"/>
      </w:rPr>
      <w:t>ar</w:t>
    </w:r>
    <w:r w:rsidRPr="00B466A8">
      <w:rPr>
        <w:rFonts w:ascii="Calibri" w:eastAsia="Calibri" w:hAnsi="Calibri" w:cs="Calibri"/>
        <w:color w:val="231F20"/>
        <w:spacing w:val="-3"/>
        <w:sz w:val="13"/>
        <w:szCs w:val="13"/>
        <w:lang w:val="pl-PL"/>
      </w:rPr>
      <w:t>z</w:t>
    </w:r>
    <w:r w:rsidRPr="00B466A8">
      <w:rPr>
        <w:rFonts w:ascii="Calibri" w:eastAsia="Calibri" w:hAnsi="Calibri" w:cs="Calibri"/>
        <w:color w:val="231F20"/>
        <w:sz w:val="13"/>
        <w:szCs w:val="13"/>
        <w:lang w:val="pl-PL"/>
      </w:rPr>
      <w:t>ędz</w:t>
    </w:r>
    <w:r>
      <w:rPr>
        <w:rFonts w:ascii="Calibri" w:eastAsia="Calibri" w:hAnsi="Calibri" w:cs="Calibri"/>
        <w:color w:val="231F20"/>
        <w:sz w:val="13"/>
        <w:szCs w:val="13"/>
        <w:lang w:val="pl-PL"/>
      </w:rPr>
      <w:t xml:space="preserve">                            </w:t>
    </w:r>
    <w:r w:rsidRPr="00B466A8">
      <w:rPr>
        <w:rFonts w:ascii="Calibri" w:eastAsia="Calibri" w:hAnsi="Calibri" w:cs="Calibri"/>
        <w:color w:val="231F20"/>
        <w:sz w:val="13"/>
        <w:szCs w:val="13"/>
        <w:lang w:val="pl-PL"/>
      </w:rPr>
      <w:t xml:space="preserve"> </w:t>
    </w:r>
    <w:r w:rsidRPr="00B466A8">
      <w:rPr>
        <w:rFonts w:ascii="Calibri" w:eastAsia="Calibri" w:hAnsi="Calibri" w:cs="Calibri"/>
        <w:color w:val="231F20"/>
        <w:spacing w:val="-1"/>
        <w:sz w:val="13"/>
        <w:szCs w:val="13"/>
        <w:lang w:val="pl-PL"/>
      </w:rPr>
      <w:t>t</w:t>
    </w:r>
    <w:r w:rsidRPr="00B466A8">
      <w:rPr>
        <w:rFonts w:ascii="Calibri" w:eastAsia="Calibri" w:hAnsi="Calibri" w:cs="Calibri"/>
        <w:color w:val="231F20"/>
        <w:sz w:val="13"/>
        <w:szCs w:val="13"/>
        <w:lang w:val="pl-PL"/>
      </w:rPr>
      <w:t xml:space="preserve">el. (61) 8174-951, </w:t>
    </w:r>
    <w:r w:rsidRPr="00B466A8">
      <w:rPr>
        <w:rFonts w:ascii="Calibri" w:eastAsia="Calibri" w:hAnsi="Calibri" w:cs="Calibri"/>
        <w:color w:val="231F20"/>
        <w:spacing w:val="-2"/>
        <w:sz w:val="13"/>
        <w:szCs w:val="13"/>
        <w:lang w:val="pl-PL"/>
      </w:rPr>
      <w:t>f</w:t>
    </w:r>
    <w:r w:rsidRPr="00B466A8">
      <w:rPr>
        <w:rFonts w:ascii="Calibri" w:eastAsia="Calibri" w:hAnsi="Calibri" w:cs="Calibri"/>
        <w:color w:val="231F20"/>
        <w:spacing w:val="-1"/>
        <w:sz w:val="13"/>
        <w:szCs w:val="13"/>
        <w:lang w:val="pl-PL"/>
      </w:rPr>
      <w:t>a</w:t>
    </w:r>
    <w:hyperlink r:id="rId1" w:history="1">
      <w:r w:rsidRPr="00B13A1F">
        <w:rPr>
          <w:rStyle w:val="Hipercze"/>
          <w:rFonts w:ascii="Calibri" w:eastAsia="Calibri" w:hAnsi="Calibri" w:cs="Calibri"/>
          <w:sz w:val="13"/>
          <w:szCs w:val="13"/>
          <w:lang w:val="pl-PL"/>
        </w:rPr>
        <w:t>x (61) 8174-951, e-mail: sekretariat.swarzedz@pppswarzedz.pl</w:t>
      </w:r>
    </w:hyperlink>
  </w:p>
  <w:p w14:paraId="432D6360" w14:textId="22836721" w:rsidR="00E2529E" w:rsidRPr="00B466A8" w:rsidRDefault="00E2529E" w:rsidP="002075CB">
    <w:pPr>
      <w:spacing w:before="32" w:after="0" w:line="156" w:lineRule="exact"/>
      <w:ind w:right="4341"/>
      <w:rPr>
        <w:rFonts w:ascii="Calibri" w:eastAsia="Calibri" w:hAnsi="Calibri" w:cs="Calibri"/>
        <w:sz w:val="13"/>
        <w:szCs w:val="13"/>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379E3" w14:textId="77777777" w:rsidR="00C27B2A" w:rsidRDefault="00C27B2A" w:rsidP="00E2529E">
      <w:pPr>
        <w:spacing w:after="0" w:line="240" w:lineRule="auto"/>
      </w:pPr>
      <w:r>
        <w:separator/>
      </w:r>
    </w:p>
  </w:footnote>
  <w:footnote w:type="continuationSeparator" w:id="0">
    <w:p w14:paraId="7AFC8E9F" w14:textId="77777777" w:rsidR="00C27B2A" w:rsidRDefault="00C27B2A" w:rsidP="00E2529E">
      <w:pPr>
        <w:spacing w:after="0" w:line="240" w:lineRule="auto"/>
      </w:pPr>
      <w:r>
        <w:continuationSeparator/>
      </w:r>
    </w:p>
  </w:footnote>
  <w:footnote w:id="1">
    <w:p w14:paraId="3F445C37" w14:textId="77777777" w:rsidR="001A6BEE" w:rsidRDefault="001A6BEE" w:rsidP="001A6BEE">
      <w:pPr>
        <w:pStyle w:val="Tekstprzypisudolnego"/>
        <w:jc w:val="both"/>
      </w:pPr>
      <w:r w:rsidRPr="00BA26D7">
        <w:rPr>
          <w:rFonts w:ascii="Times New Roman" w:hAnsi="Times New Roman" w:cs="Times New Roman"/>
        </w:rPr>
        <w:t>*</w:t>
      </w:r>
      <w:r>
        <w:rPr>
          <w:rFonts w:ascii="Times New Roman" w:hAnsi="Times New Roman" w:cs="Times New Roman"/>
        </w:rPr>
        <w:t> </w:t>
      </w:r>
      <w:r w:rsidRPr="00BA26D7">
        <w:rPr>
          <w:rFonts w:ascii="Times New Roman" w:hAnsi="Times New Roman" w:cs="Times New Roman"/>
        </w:rPr>
        <w:t>P.</w:t>
      </w:r>
      <w:r>
        <w:t xml:space="preserve"> </w:t>
      </w:r>
      <w:r w:rsidRPr="00FC7C79">
        <w:rPr>
          <w:rFonts w:ascii="Times New Roman" w:hAnsi="Times New Roman" w:cs="Times New Roman"/>
        </w:rPr>
        <w:t xml:space="preserve">Masłowska, </w:t>
      </w:r>
      <w:r>
        <w:rPr>
          <w:rFonts w:ascii="Times New Roman" w:hAnsi="Times New Roman" w:cs="Times New Roman"/>
        </w:rPr>
        <w:t xml:space="preserve">J. </w:t>
      </w:r>
      <w:r w:rsidRPr="00FC7C79">
        <w:rPr>
          <w:rFonts w:ascii="Times New Roman" w:hAnsi="Times New Roman" w:cs="Times New Roman"/>
        </w:rPr>
        <w:t>Podlewska,</w:t>
      </w:r>
      <w:r>
        <w:t xml:space="preserve"> </w:t>
      </w:r>
      <w:r w:rsidRPr="00FC7C79">
        <w:rPr>
          <w:rFonts w:ascii="Times New Roman" w:hAnsi="Times New Roman" w:cs="Times New Roman"/>
          <w:i/>
          <w:iCs/>
        </w:rPr>
        <w:t>Interwencja prawna na rzecz dziecka krzywdzonego. Informator dla profesjonalistów</w:t>
      </w:r>
      <w:r>
        <w:rPr>
          <w:rFonts w:ascii="Times New Roman" w:hAnsi="Times New Roman" w:cs="Times New Roman"/>
        </w:rPr>
        <w:t xml:space="preserve">, </w:t>
      </w:r>
      <w:r w:rsidRPr="00FC7C79">
        <w:rPr>
          <w:rFonts w:ascii="Times New Roman" w:hAnsi="Times New Roman" w:cs="Times New Roman"/>
        </w:rPr>
        <w:t>Fundacja Dajemy Dzieciom Siłę</w:t>
      </w:r>
      <w:r>
        <w:rPr>
          <w:rFonts w:ascii="Times New Roman" w:hAnsi="Times New Roman" w:cs="Times New Roman"/>
        </w:rPr>
        <w:t>, Warszawa 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ED496" w14:textId="2A8C4E40" w:rsidR="00E2529E" w:rsidRDefault="00070189">
    <w:pPr>
      <w:pStyle w:val="Nagwek"/>
    </w:pPr>
    <w:r>
      <w:rPr>
        <w:noProof/>
        <w:lang w:val="pl-PL" w:eastAsia="pl-PL"/>
      </w:rPr>
      <w:drawing>
        <wp:inline distT="0" distB="0" distL="0" distR="0" wp14:anchorId="23597376" wp14:editId="39AF3E40">
          <wp:extent cx="2329732" cy="60993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A.jpg"/>
                  <pic:cNvPicPr/>
                </pic:nvPicPr>
                <pic:blipFill>
                  <a:blip r:embed="rId1">
                    <a:extLst>
                      <a:ext uri="{28A0092B-C50C-407E-A947-70E740481C1C}">
                        <a14:useLocalDpi xmlns:a14="http://schemas.microsoft.com/office/drawing/2010/main" val="0"/>
                      </a:ext>
                    </a:extLst>
                  </a:blip>
                  <a:stretch>
                    <a:fillRect/>
                  </a:stretch>
                </pic:blipFill>
                <pic:spPr>
                  <a:xfrm>
                    <a:off x="0" y="0"/>
                    <a:ext cx="2330160" cy="6100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4C35EA5"/>
    <w:multiLevelType w:val="hybridMultilevel"/>
    <w:tmpl w:val="3FDA13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B86B2D"/>
    <w:multiLevelType w:val="hybridMultilevel"/>
    <w:tmpl w:val="0ACCA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91444"/>
    <w:multiLevelType w:val="hybridMultilevel"/>
    <w:tmpl w:val="2C04F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A11FB6"/>
    <w:multiLevelType w:val="hybridMultilevel"/>
    <w:tmpl w:val="8ADA4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F67D5F"/>
    <w:multiLevelType w:val="hybridMultilevel"/>
    <w:tmpl w:val="D11A6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C8590E"/>
    <w:multiLevelType w:val="hybridMultilevel"/>
    <w:tmpl w:val="F0E05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3834A6"/>
    <w:multiLevelType w:val="hybridMultilevel"/>
    <w:tmpl w:val="74EAA284"/>
    <w:lvl w:ilvl="0" w:tplc="5AF62CE4">
      <w:start w:val="61"/>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45A3F0D"/>
    <w:multiLevelType w:val="hybridMultilevel"/>
    <w:tmpl w:val="155260D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A9F4129"/>
    <w:multiLevelType w:val="hybridMultilevel"/>
    <w:tmpl w:val="D53851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61F5914"/>
    <w:multiLevelType w:val="multilevel"/>
    <w:tmpl w:val="8288202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4"/>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0"/>
  </w:num>
  <w:num w:numId="8">
    <w:abstractNumId w:val="1"/>
  </w:num>
  <w:num w:numId="9">
    <w:abstractNumId w:val="2"/>
  </w:num>
  <w:num w:numId="10">
    <w:abstractNumId w:val="12"/>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DF"/>
    <w:rsid w:val="0000257B"/>
    <w:rsid w:val="00011243"/>
    <w:rsid w:val="00053429"/>
    <w:rsid w:val="00055BE7"/>
    <w:rsid w:val="00065361"/>
    <w:rsid w:val="00070189"/>
    <w:rsid w:val="00071FD0"/>
    <w:rsid w:val="000D5908"/>
    <w:rsid w:val="000E781E"/>
    <w:rsid w:val="0010531F"/>
    <w:rsid w:val="001112F2"/>
    <w:rsid w:val="00116D3A"/>
    <w:rsid w:val="00126F0D"/>
    <w:rsid w:val="0013755A"/>
    <w:rsid w:val="001421A3"/>
    <w:rsid w:val="001766C3"/>
    <w:rsid w:val="00191899"/>
    <w:rsid w:val="001A6BEE"/>
    <w:rsid w:val="001B3334"/>
    <w:rsid w:val="001D2003"/>
    <w:rsid w:val="002075CB"/>
    <w:rsid w:val="00225BBA"/>
    <w:rsid w:val="002320EF"/>
    <w:rsid w:val="00233D9F"/>
    <w:rsid w:val="00272707"/>
    <w:rsid w:val="00273C66"/>
    <w:rsid w:val="00275C2B"/>
    <w:rsid w:val="0028225B"/>
    <w:rsid w:val="002A34CA"/>
    <w:rsid w:val="002D4A83"/>
    <w:rsid w:val="002E3712"/>
    <w:rsid w:val="00303B90"/>
    <w:rsid w:val="003075E6"/>
    <w:rsid w:val="003271E1"/>
    <w:rsid w:val="00350206"/>
    <w:rsid w:val="003677AA"/>
    <w:rsid w:val="00392D58"/>
    <w:rsid w:val="003A562F"/>
    <w:rsid w:val="003C2A9A"/>
    <w:rsid w:val="003E6C3B"/>
    <w:rsid w:val="003F14F1"/>
    <w:rsid w:val="00405C52"/>
    <w:rsid w:val="00413CEA"/>
    <w:rsid w:val="00426393"/>
    <w:rsid w:val="004441AB"/>
    <w:rsid w:val="00477423"/>
    <w:rsid w:val="004A6649"/>
    <w:rsid w:val="004B1C51"/>
    <w:rsid w:val="004C039B"/>
    <w:rsid w:val="004D6037"/>
    <w:rsid w:val="004D6C39"/>
    <w:rsid w:val="004E4FE2"/>
    <w:rsid w:val="004E6AF3"/>
    <w:rsid w:val="004F6E65"/>
    <w:rsid w:val="00513E00"/>
    <w:rsid w:val="00524524"/>
    <w:rsid w:val="00541B4D"/>
    <w:rsid w:val="005530C2"/>
    <w:rsid w:val="00575FB3"/>
    <w:rsid w:val="00584112"/>
    <w:rsid w:val="005A15B9"/>
    <w:rsid w:val="005A713C"/>
    <w:rsid w:val="005B7D3C"/>
    <w:rsid w:val="005E4DC6"/>
    <w:rsid w:val="005F016E"/>
    <w:rsid w:val="0064783D"/>
    <w:rsid w:val="006607AF"/>
    <w:rsid w:val="00662310"/>
    <w:rsid w:val="00697AA3"/>
    <w:rsid w:val="006B430D"/>
    <w:rsid w:val="006C7A16"/>
    <w:rsid w:val="006E210B"/>
    <w:rsid w:val="006F7CE1"/>
    <w:rsid w:val="0072289F"/>
    <w:rsid w:val="0072419C"/>
    <w:rsid w:val="007535B4"/>
    <w:rsid w:val="0075701A"/>
    <w:rsid w:val="00775BEE"/>
    <w:rsid w:val="007D0AAC"/>
    <w:rsid w:val="007D7C13"/>
    <w:rsid w:val="007F3E7B"/>
    <w:rsid w:val="007F412C"/>
    <w:rsid w:val="00817628"/>
    <w:rsid w:val="00840E33"/>
    <w:rsid w:val="00862894"/>
    <w:rsid w:val="008C3938"/>
    <w:rsid w:val="00966590"/>
    <w:rsid w:val="00982CC8"/>
    <w:rsid w:val="00992157"/>
    <w:rsid w:val="00997ECA"/>
    <w:rsid w:val="009C3773"/>
    <w:rsid w:val="009D0501"/>
    <w:rsid w:val="009D249F"/>
    <w:rsid w:val="009E0C85"/>
    <w:rsid w:val="009E7F3F"/>
    <w:rsid w:val="00A1610A"/>
    <w:rsid w:val="00A1666D"/>
    <w:rsid w:val="00A760F6"/>
    <w:rsid w:val="00AA0A8C"/>
    <w:rsid w:val="00AC0591"/>
    <w:rsid w:val="00AD03E2"/>
    <w:rsid w:val="00AE1AE5"/>
    <w:rsid w:val="00B03DBF"/>
    <w:rsid w:val="00B3378D"/>
    <w:rsid w:val="00B33890"/>
    <w:rsid w:val="00B42031"/>
    <w:rsid w:val="00B466A8"/>
    <w:rsid w:val="00B63C36"/>
    <w:rsid w:val="00B67B41"/>
    <w:rsid w:val="00B940DF"/>
    <w:rsid w:val="00BA7A18"/>
    <w:rsid w:val="00BD1EE0"/>
    <w:rsid w:val="00BE1F97"/>
    <w:rsid w:val="00BF1EF1"/>
    <w:rsid w:val="00C149A7"/>
    <w:rsid w:val="00C23210"/>
    <w:rsid w:val="00C25586"/>
    <w:rsid w:val="00C27B2A"/>
    <w:rsid w:val="00C54AE9"/>
    <w:rsid w:val="00C6262F"/>
    <w:rsid w:val="00C67D9C"/>
    <w:rsid w:val="00C80C84"/>
    <w:rsid w:val="00C84BD7"/>
    <w:rsid w:val="00C91497"/>
    <w:rsid w:val="00CA40BE"/>
    <w:rsid w:val="00CB4746"/>
    <w:rsid w:val="00CC571A"/>
    <w:rsid w:val="00D41A4E"/>
    <w:rsid w:val="00D921F6"/>
    <w:rsid w:val="00DA13AB"/>
    <w:rsid w:val="00DE4416"/>
    <w:rsid w:val="00E023AD"/>
    <w:rsid w:val="00E03936"/>
    <w:rsid w:val="00E2529E"/>
    <w:rsid w:val="00E415E1"/>
    <w:rsid w:val="00EA0D14"/>
    <w:rsid w:val="00EA19DB"/>
    <w:rsid w:val="00EE2B0A"/>
    <w:rsid w:val="00EF7A34"/>
    <w:rsid w:val="00F22099"/>
    <w:rsid w:val="00F62E49"/>
    <w:rsid w:val="00F72532"/>
    <w:rsid w:val="00F849D7"/>
    <w:rsid w:val="00F85E60"/>
    <w:rsid w:val="00FA1658"/>
    <w:rsid w:val="00FB03B8"/>
    <w:rsid w:val="00FC13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22F7F"/>
  <w15:docId w15:val="{29242D78-777C-4F9F-8CE4-6F4BF012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52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29E"/>
  </w:style>
  <w:style w:type="paragraph" w:styleId="Stopka">
    <w:name w:val="footer"/>
    <w:basedOn w:val="Normalny"/>
    <w:link w:val="StopkaZnak"/>
    <w:uiPriority w:val="99"/>
    <w:unhideWhenUsed/>
    <w:rsid w:val="00E252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29E"/>
  </w:style>
  <w:style w:type="paragraph" w:styleId="Tekstdymka">
    <w:name w:val="Balloon Text"/>
    <w:basedOn w:val="Normalny"/>
    <w:link w:val="TekstdymkaZnak"/>
    <w:uiPriority w:val="99"/>
    <w:semiHidden/>
    <w:unhideWhenUsed/>
    <w:rsid w:val="00E252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529E"/>
    <w:rPr>
      <w:rFonts w:ascii="Tahoma" w:hAnsi="Tahoma" w:cs="Tahoma"/>
      <w:sz w:val="16"/>
      <w:szCs w:val="16"/>
    </w:rPr>
  </w:style>
  <w:style w:type="paragraph" w:styleId="Tekstprzypisukocowego">
    <w:name w:val="endnote text"/>
    <w:basedOn w:val="Normalny"/>
    <w:link w:val="TekstprzypisukocowegoZnak"/>
    <w:uiPriority w:val="99"/>
    <w:semiHidden/>
    <w:unhideWhenUsed/>
    <w:rsid w:val="004B1C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1C51"/>
    <w:rPr>
      <w:sz w:val="20"/>
      <w:szCs w:val="20"/>
    </w:rPr>
  </w:style>
  <w:style w:type="character" w:styleId="Odwoanieprzypisukocowego">
    <w:name w:val="endnote reference"/>
    <w:basedOn w:val="Domylnaczcionkaakapitu"/>
    <w:uiPriority w:val="99"/>
    <w:semiHidden/>
    <w:unhideWhenUsed/>
    <w:rsid w:val="004B1C51"/>
    <w:rPr>
      <w:vertAlign w:val="superscript"/>
    </w:rPr>
  </w:style>
  <w:style w:type="paragraph" w:styleId="Akapitzlist">
    <w:name w:val="List Paragraph"/>
    <w:basedOn w:val="Normalny"/>
    <w:uiPriority w:val="34"/>
    <w:qFormat/>
    <w:rsid w:val="004B1C51"/>
    <w:pPr>
      <w:ind w:left="720"/>
      <w:contextualSpacing/>
    </w:pPr>
  </w:style>
  <w:style w:type="character" w:styleId="Hipercze">
    <w:name w:val="Hyperlink"/>
    <w:basedOn w:val="Domylnaczcionkaakapitu"/>
    <w:uiPriority w:val="99"/>
    <w:unhideWhenUsed/>
    <w:rsid w:val="00055BE7"/>
    <w:rPr>
      <w:color w:val="0000FF" w:themeColor="hyperlink"/>
      <w:u w:val="single"/>
    </w:rPr>
  </w:style>
  <w:style w:type="character" w:styleId="Uwydatnienie">
    <w:name w:val="Emphasis"/>
    <w:basedOn w:val="Domylnaczcionkaakapitu"/>
    <w:uiPriority w:val="20"/>
    <w:qFormat/>
    <w:rsid w:val="0028225B"/>
    <w:rPr>
      <w:i/>
      <w:iCs/>
    </w:rPr>
  </w:style>
  <w:style w:type="paragraph" w:styleId="Zwykytekst">
    <w:name w:val="Plain Text"/>
    <w:basedOn w:val="Normalny"/>
    <w:link w:val="ZwykytekstZnak"/>
    <w:uiPriority w:val="99"/>
    <w:semiHidden/>
    <w:unhideWhenUsed/>
    <w:rsid w:val="00B67B41"/>
    <w:pPr>
      <w:widowControl/>
      <w:spacing w:after="0" w:line="240" w:lineRule="auto"/>
    </w:pPr>
    <w:rPr>
      <w:rFonts w:ascii="Calibri" w:hAnsi="Calibri"/>
      <w:szCs w:val="21"/>
      <w:lang w:val="pl-PL"/>
    </w:rPr>
  </w:style>
  <w:style w:type="character" w:customStyle="1" w:styleId="ZwykytekstZnak">
    <w:name w:val="Zwykły tekst Znak"/>
    <w:basedOn w:val="Domylnaczcionkaakapitu"/>
    <w:link w:val="Zwykytekst"/>
    <w:uiPriority w:val="99"/>
    <w:semiHidden/>
    <w:rsid w:val="00B67B41"/>
    <w:rPr>
      <w:rFonts w:ascii="Calibri" w:hAnsi="Calibri"/>
      <w:szCs w:val="21"/>
      <w:lang w:val="pl-PL"/>
    </w:rPr>
  </w:style>
  <w:style w:type="character" w:customStyle="1" w:styleId="markedcontent">
    <w:name w:val="markedcontent"/>
    <w:basedOn w:val="Domylnaczcionkaakapitu"/>
    <w:rsid w:val="00B67B41"/>
  </w:style>
  <w:style w:type="paragraph" w:styleId="Tekstprzypisudolnego">
    <w:name w:val="footnote text"/>
    <w:basedOn w:val="Normalny"/>
    <w:link w:val="TekstprzypisudolnegoZnak"/>
    <w:uiPriority w:val="99"/>
    <w:semiHidden/>
    <w:unhideWhenUsed/>
    <w:rsid w:val="001A6BEE"/>
    <w:pPr>
      <w:widowControl/>
      <w:suppressAutoHyphens/>
    </w:pPr>
    <w:rPr>
      <w:rFonts w:ascii="Calibri" w:eastAsia="Calibri" w:hAnsi="Calibri" w:cs="Calibri"/>
      <w:sz w:val="20"/>
      <w:szCs w:val="20"/>
      <w:lang w:val="pl-PL" w:eastAsia="zh-CN"/>
    </w:rPr>
  </w:style>
  <w:style w:type="character" w:customStyle="1" w:styleId="TekstprzypisudolnegoZnak">
    <w:name w:val="Tekst przypisu dolnego Znak"/>
    <w:basedOn w:val="Domylnaczcionkaakapitu"/>
    <w:link w:val="Tekstprzypisudolnego"/>
    <w:uiPriority w:val="99"/>
    <w:semiHidden/>
    <w:rsid w:val="001A6BEE"/>
    <w:rPr>
      <w:rFonts w:ascii="Calibri" w:eastAsia="Calibri" w:hAnsi="Calibri" w:cs="Calibri"/>
      <w:sz w:val="20"/>
      <w:szCs w:val="20"/>
      <w:lang w:val="pl-PL" w:eastAsia="zh-CN"/>
    </w:rPr>
  </w:style>
  <w:style w:type="character" w:styleId="Odwoanieprzypisudolnego">
    <w:name w:val="footnote reference"/>
    <w:uiPriority w:val="99"/>
    <w:semiHidden/>
    <w:unhideWhenUsed/>
    <w:rsid w:val="001A6B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6117">
      <w:bodyDiv w:val="1"/>
      <w:marLeft w:val="0"/>
      <w:marRight w:val="0"/>
      <w:marTop w:val="0"/>
      <w:marBottom w:val="0"/>
      <w:divBdr>
        <w:top w:val="none" w:sz="0" w:space="0" w:color="auto"/>
        <w:left w:val="none" w:sz="0" w:space="0" w:color="auto"/>
        <w:bottom w:val="none" w:sz="0" w:space="0" w:color="auto"/>
        <w:right w:val="none" w:sz="0" w:space="0" w:color="auto"/>
      </w:divBdr>
    </w:div>
    <w:div w:id="264729435">
      <w:bodyDiv w:val="1"/>
      <w:marLeft w:val="0"/>
      <w:marRight w:val="0"/>
      <w:marTop w:val="0"/>
      <w:marBottom w:val="0"/>
      <w:divBdr>
        <w:top w:val="none" w:sz="0" w:space="0" w:color="auto"/>
        <w:left w:val="none" w:sz="0" w:space="0" w:color="auto"/>
        <w:bottom w:val="none" w:sz="0" w:space="0" w:color="auto"/>
        <w:right w:val="none" w:sz="0" w:space="0" w:color="auto"/>
      </w:divBdr>
    </w:div>
    <w:div w:id="491870374">
      <w:bodyDiv w:val="1"/>
      <w:marLeft w:val="0"/>
      <w:marRight w:val="0"/>
      <w:marTop w:val="0"/>
      <w:marBottom w:val="0"/>
      <w:divBdr>
        <w:top w:val="none" w:sz="0" w:space="0" w:color="auto"/>
        <w:left w:val="none" w:sz="0" w:space="0" w:color="auto"/>
        <w:bottom w:val="none" w:sz="0" w:space="0" w:color="auto"/>
        <w:right w:val="none" w:sz="0" w:space="0" w:color="auto"/>
      </w:divBdr>
    </w:div>
    <w:div w:id="1690794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x%20(61)%208174-951,%20e-mail:%20sekretariat.swarzedz@pppswarzed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53D81-734A-4922-B117-B6AE205D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4380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listownik</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listownik</dc:title>
  <dc:creator>Agnieszka Grupka</dc:creator>
  <cp:lastModifiedBy>Aleksandra Mróz</cp:lastModifiedBy>
  <cp:revision>2</cp:revision>
  <cp:lastPrinted>2024-01-25T11:57:00Z</cp:lastPrinted>
  <dcterms:created xsi:type="dcterms:W3CDTF">2024-01-25T11:58:00Z</dcterms:created>
  <dcterms:modified xsi:type="dcterms:W3CDTF">2024-01-25T11:58:00Z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2012-09-26T00:00:00Z</vt:filetime>
  </property>
  <property fmtid="{D5CDD505-2E9C-101B-9397-08002B2CF9AE}" pid="3" name="LastSaved">
    <vt:filetime>2012-10-16T00:00:00Z</vt:filetime>
  </property>
</Properties>
</file>